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B0" w:rsidRPr="00235809" w:rsidRDefault="00C640F4" w:rsidP="00246163">
      <w:pPr>
        <w:spacing w:line="240" w:lineRule="auto"/>
        <w:rPr>
          <w:rFonts w:ascii="Comic Sans MS" w:hAnsi="Comic Sans MS"/>
          <w:b/>
          <w:i/>
          <w:sz w:val="28"/>
          <w:szCs w:val="28"/>
          <w:lang w:eastAsia="ar-SA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274955</wp:posOffset>
            </wp:positionV>
            <wp:extent cx="1647825" cy="1988185"/>
            <wp:effectExtent l="0" t="0" r="9525" b="0"/>
            <wp:wrapTight wrapText="bothSides">
              <wp:wrapPolygon edited="1">
                <wp:start x="6837" y="3580"/>
                <wp:lineTo x="-189" y="21459"/>
                <wp:lineTo x="14379" y="21600"/>
                <wp:lineTo x="11742" y="17065"/>
                <wp:lineTo x="15152" y="12172"/>
                <wp:lineTo x="21594" y="0"/>
                <wp:lineTo x="6837" y="358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FDB">
        <w:rPr>
          <w:rFonts w:ascii="Comic Sans MS" w:hAnsi="Comic Sans MS"/>
          <w:b/>
          <w:i/>
          <w:sz w:val="28"/>
          <w:szCs w:val="28"/>
          <w:lang w:eastAsia="ar-SA"/>
        </w:rPr>
        <w:tab/>
      </w:r>
      <w:r>
        <w:rPr>
          <w:rFonts w:ascii="Comic Sans MS" w:hAnsi="Comic Sans MS"/>
          <w:b/>
          <w:i/>
          <w:sz w:val="28"/>
          <w:szCs w:val="28"/>
          <w:lang w:eastAsia="ar-SA"/>
        </w:rPr>
        <w:tab/>
      </w:r>
      <w:r>
        <w:rPr>
          <w:rFonts w:ascii="Comic Sans MS" w:hAnsi="Comic Sans MS"/>
          <w:b/>
          <w:i/>
          <w:sz w:val="28"/>
          <w:szCs w:val="28"/>
          <w:lang w:eastAsia="ar-SA"/>
        </w:rPr>
        <w:tab/>
      </w:r>
      <w:r>
        <w:rPr>
          <w:rFonts w:ascii="Comic Sans MS" w:hAnsi="Comic Sans MS"/>
          <w:b/>
          <w:i/>
          <w:sz w:val="28"/>
          <w:szCs w:val="28"/>
          <w:lang w:eastAsia="ar-SA"/>
        </w:rPr>
        <w:tab/>
      </w:r>
      <w:r w:rsidR="00235809" w:rsidRPr="00235809">
        <w:rPr>
          <w:rFonts w:ascii="Comic Sans MS" w:hAnsi="Comic Sans MS"/>
          <w:b/>
          <w:i/>
          <w:sz w:val="28"/>
          <w:szCs w:val="28"/>
          <w:lang w:eastAsia="ar-SA"/>
        </w:rPr>
        <w:t>Chcesz przenieść się w mroczne wieki średnie?</w:t>
      </w:r>
    </w:p>
    <w:p w:rsidR="00235809" w:rsidRPr="00235809" w:rsidRDefault="00235809" w:rsidP="00246163">
      <w:pPr>
        <w:spacing w:line="240" w:lineRule="auto"/>
        <w:rPr>
          <w:rFonts w:ascii="Comic Sans MS" w:hAnsi="Comic Sans MS"/>
          <w:b/>
          <w:i/>
          <w:sz w:val="28"/>
          <w:szCs w:val="28"/>
          <w:lang w:eastAsia="ar-SA"/>
        </w:rPr>
      </w:pPr>
      <w:r w:rsidRPr="00235809">
        <w:rPr>
          <w:rFonts w:ascii="Comic Sans MS" w:hAnsi="Comic Sans MS"/>
          <w:b/>
          <w:i/>
          <w:sz w:val="28"/>
          <w:szCs w:val="28"/>
          <w:lang w:eastAsia="ar-SA"/>
        </w:rPr>
        <w:t>Chcesz poczuć, co znaczy benedyktyńska praca?</w:t>
      </w:r>
    </w:p>
    <w:p w:rsidR="00235809" w:rsidRPr="00235809" w:rsidRDefault="00235809" w:rsidP="00246163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  <w:lang w:eastAsia="ar-SA"/>
        </w:rPr>
      </w:pPr>
      <w:r w:rsidRPr="00235809">
        <w:rPr>
          <w:rFonts w:ascii="Comic Sans MS" w:hAnsi="Comic Sans MS"/>
          <w:b/>
          <w:i/>
          <w:sz w:val="28"/>
          <w:szCs w:val="28"/>
          <w:lang w:eastAsia="ar-SA"/>
        </w:rPr>
        <w:t>Zachwycają Cię dawne księgi?</w:t>
      </w:r>
    </w:p>
    <w:p w:rsidR="00235809" w:rsidRPr="00235809" w:rsidRDefault="00235809" w:rsidP="00246163">
      <w:pPr>
        <w:spacing w:line="240" w:lineRule="auto"/>
        <w:ind w:left="708" w:firstLine="708"/>
        <w:jc w:val="center"/>
        <w:rPr>
          <w:rFonts w:ascii="Comic Sans MS" w:hAnsi="Comic Sans MS"/>
          <w:b/>
          <w:i/>
          <w:sz w:val="28"/>
          <w:szCs w:val="28"/>
          <w:lang w:eastAsia="ar-SA"/>
        </w:rPr>
      </w:pPr>
      <w:r w:rsidRPr="00235809">
        <w:rPr>
          <w:rFonts w:ascii="Comic Sans MS" w:hAnsi="Comic Sans MS"/>
          <w:b/>
          <w:i/>
          <w:sz w:val="28"/>
          <w:szCs w:val="28"/>
          <w:lang w:eastAsia="ar-SA"/>
        </w:rPr>
        <w:t>Weź udział w konkursie</w:t>
      </w:r>
    </w:p>
    <w:p w:rsidR="00373FDB" w:rsidRPr="00D36CBC" w:rsidRDefault="00235809" w:rsidP="00373FDB">
      <w:pPr>
        <w:jc w:val="center"/>
        <w:rPr>
          <w:rFonts w:ascii="Comic Sans MS" w:hAnsi="Comic Sans MS"/>
          <w:b/>
          <w:i/>
          <w:sz w:val="32"/>
          <w:szCs w:val="32"/>
          <w:lang w:eastAsia="ar-SA"/>
        </w:rPr>
      </w:pPr>
      <w:r w:rsidRPr="00D36CBC">
        <w:rPr>
          <w:rFonts w:ascii="Comic Sans MS" w:hAnsi="Comic Sans MS"/>
          <w:b/>
          <w:i/>
          <w:sz w:val="32"/>
          <w:szCs w:val="32"/>
          <w:lang w:eastAsia="ar-SA"/>
        </w:rPr>
        <w:t>„</w:t>
      </w:r>
      <w:r w:rsidR="006E4694" w:rsidRPr="00D36CBC">
        <w:rPr>
          <w:rFonts w:ascii="Comic Sans MS" w:hAnsi="Comic Sans MS"/>
          <w:b/>
          <w:i/>
          <w:sz w:val="32"/>
          <w:szCs w:val="32"/>
          <w:lang w:eastAsia="ar-SA"/>
        </w:rPr>
        <w:t>Zapomniana sztuka kaligrafii</w:t>
      </w:r>
      <w:r w:rsidRPr="00D36CBC">
        <w:rPr>
          <w:rFonts w:ascii="Comic Sans MS" w:hAnsi="Comic Sans MS"/>
          <w:b/>
          <w:i/>
          <w:sz w:val="32"/>
          <w:szCs w:val="32"/>
          <w:lang w:eastAsia="ar-SA"/>
        </w:rPr>
        <w:t>”</w:t>
      </w:r>
    </w:p>
    <w:p w:rsidR="00373FDB" w:rsidRPr="00D36CBC" w:rsidRDefault="00ED738A" w:rsidP="00ED738A">
      <w:pPr>
        <w:ind w:left="2832" w:firstLine="708"/>
        <w:rPr>
          <w:smallCaps/>
          <w:sz w:val="36"/>
          <w:szCs w:val="36"/>
        </w:rPr>
      </w:pPr>
      <w:r>
        <w:rPr>
          <w:smallCaps/>
          <w:sz w:val="40"/>
          <w:szCs w:val="40"/>
        </w:rPr>
        <w:t xml:space="preserve">            </w:t>
      </w:r>
      <w:r w:rsidR="00593A86" w:rsidRPr="00D36CBC">
        <w:rPr>
          <w:smallCaps/>
          <w:sz w:val="36"/>
          <w:szCs w:val="36"/>
        </w:rPr>
        <w:t>Regulamin</w:t>
      </w:r>
    </w:p>
    <w:p w:rsidR="00373FDB" w:rsidRDefault="00ED738A" w:rsidP="00373F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III </w:t>
      </w:r>
      <w:r w:rsidR="00593A86" w:rsidRPr="00B22DB0">
        <w:rPr>
          <w:sz w:val="32"/>
          <w:szCs w:val="32"/>
        </w:rPr>
        <w:t>Międzyszkolnego Konkursu Kaligraficznego</w:t>
      </w:r>
    </w:p>
    <w:p w:rsidR="00373FDB" w:rsidRDefault="00B22DB0" w:rsidP="00373FDB">
      <w:pPr>
        <w:jc w:val="center"/>
        <w:rPr>
          <w:b/>
          <w:bCs/>
          <w:i/>
          <w:sz w:val="32"/>
          <w:szCs w:val="32"/>
        </w:rPr>
      </w:pPr>
      <w:r w:rsidRPr="00B22DB0">
        <w:rPr>
          <w:b/>
          <w:bCs/>
          <w:i/>
          <w:sz w:val="32"/>
          <w:szCs w:val="32"/>
        </w:rPr>
        <w:t>Zapomniana Sztuka Kaligrafii</w:t>
      </w:r>
    </w:p>
    <w:p w:rsidR="00246163" w:rsidRPr="0097479B" w:rsidRDefault="00246163" w:rsidP="00373FDB">
      <w:pPr>
        <w:jc w:val="center"/>
        <w:rPr>
          <w:b/>
          <w:sz w:val="32"/>
          <w:szCs w:val="32"/>
        </w:rPr>
      </w:pPr>
      <w:r w:rsidRPr="00553333">
        <w:rPr>
          <w:sz w:val="32"/>
          <w:szCs w:val="32"/>
        </w:rPr>
        <w:t>Patronat</w:t>
      </w:r>
      <w:r w:rsidRPr="0097479B">
        <w:rPr>
          <w:b/>
          <w:sz w:val="32"/>
          <w:szCs w:val="32"/>
        </w:rPr>
        <w:t xml:space="preserve">: Rada Osiedla </w:t>
      </w:r>
      <w:r w:rsidR="00C364B0" w:rsidRPr="0097479B">
        <w:rPr>
          <w:b/>
          <w:sz w:val="32"/>
          <w:szCs w:val="32"/>
        </w:rPr>
        <w:t>Muchobór Mały</w:t>
      </w:r>
      <w:r w:rsidR="00F31512">
        <w:rPr>
          <w:b/>
          <w:sz w:val="32"/>
          <w:szCs w:val="32"/>
        </w:rPr>
        <w:t>,</w:t>
      </w:r>
    </w:p>
    <w:p w:rsidR="0097479B" w:rsidRPr="0097479B" w:rsidRDefault="0097479B" w:rsidP="00373FDB">
      <w:pPr>
        <w:jc w:val="center"/>
        <w:rPr>
          <w:b/>
          <w:sz w:val="32"/>
          <w:szCs w:val="32"/>
        </w:rPr>
      </w:pPr>
      <w:r w:rsidRPr="0097479B">
        <w:rPr>
          <w:b/>
          <w:sz w:val="32"/>
          <w:szCs w:val="32"/>
        </w:rPr>
        <w:t>Instytut Konfucjusza</w:t>
      </w:r>
      <w:r w:rsidR="00F31512">
        <w:rPr>
          <w:b/>
          <w:sz w:val="32"/>
          <w:szCs w:val="32"/>
        </w:rPr>
        <w:t xml:space="preserve"> w</w:t>
      </w:r>
      <w:r w:rsidRPr="0097479B">
        <w:rPr>
          <w:b/>
          <w:sz w:val="32"/>
          <w:szCs w:val="32"/>
        </w:rPr>
        <w:t xml:space="preserve"> Uniwersyte</w:t>
      </w:r>
      <w:r w:rsidR="00F31512">
        <w:rPr>
          <w:b/>
          <w:sz w:val="32"/>
          <w:szCs w:val="32"/>
        </w:rPr>
        <w:t>cie</w:t>
      </w:r>
      <w:r w:rsidRPr="0097479B">
        <w:rPr>
          <w:b/>
          <w:sz w:val="32"/>
          <w:szCs w:val="32"/>
        </w:rPr>
        <w:t xml:space="preserve"> Wrocławski</w:t>
      </w:r>
      <w:r w:rsidR="00F31512">
        <w:rPr>
          <w:b/>
          <w:sz w:val="32"/>
          <w:szCs w:val="32"/>
        </w:rPr>
        <w:t>m</w:t>
      </w:r>
    </w:p>
    <w:p w:rsidR="00593A86" w:rsidRPr="00373FDB" w:rsidRDefault="00593A86" w:rsidP="00373FDB">
      <w:pPr>
        <w:jc w:val="center"/>
        <w:rPr>
          <w:rFonts w:ascii="Comic Sans MS" w:hAnsi="Comic Sans MS"/>
          <w:b/>
          <w:i/>
          <w:sz w:val="36"/>
          <w:szCs w:val="36"/>
          <w:lang w:eastAsia="ar-SA"/>
        </w:rPr>
      </w:pPr>
      <w:r w:rsidRPr="00E23F9B">
        <w:rPr>
          <w:sz w:val="32"/>
          <w:szCs w:val="32"/>
        </w:rPr>
        <w:t xml:space="preserve">Konkurs adresowany jest do uczniów </w:t>
      </w:r>
      <w:r w:rsidR="0016588F">
        <w:rPr>
          <w:sz w:val="32"/>
          <w:szCs w:val="32"/>
        </w:rPr>
        <w:br/>
      </w:r>
      <w:r w:rsidRPr="00E23F9B">
        <w:rPr>
          <w:sz w:val="32"/>
          <w:szCs w:val="32"/>
        </w:rPr>
        <w:t>wszystkich typów szkół</w:t>
      </w:r>
      <w:r w:rsidR="00E23F9B" w:rsidRPr="00E23F9B">
        <w:rPr>
          <w:sz w:val="32"/>
          <w:szCs w:val="32"/>
        </w:rPr>
        <w:t xml:space="preserve"> i</w:t>
      </w:r>
      <w:r w:rsidR="00132F3D">
        <w:rPr>
          <w:sz w:val="32"/>
          <w:szCs w:val="32"/>
        </w:rPr>
        <w:t> </w:t>
      </w:r>
      <w:r w:rsidR="00E23F9B" w:rsidRPr="00E23F9B">
        <w:rPr>
          <w:sz w:val="32"/>
          <w:szCs w:val="32"/>
        </w:rPr>
        <w:t xml:space="preserve">placówek oświatowych </w:t>
      </w:r>
    </w:p>
    <w:p w:rsidR="00593A86" w:rsidRPr="00246163" w:rsidRDefault="00593A86" w:rsidP="00795AE4">
      <w:pPr>
        <w:spacing w:before="240"/>
        <w:rPr>
          <w:rFonts w:cs="Elegant pl"/>
          <w:b/>
          <w:bCs/>
          <w:i/>
          <w:iCs/>
          <w:sz w:val="24"/>
          <w:szCs w:val="24"/>
        </w:rPr>
      </w:pPr>
      <w:r w:rsidRPr="00246163">
        <w:rPr>
          <w:rFonts w:cs="Elegant pl"/>
          <w:b/>
          <w:bCs/>
          <w:i/>
          <w:iCs/>
          <w:sz w:val="24"/>
          <w:szCs w:val="24"/>
        </w:rPr>
        <w:t>Cele konkursu:</w:t>
      </w:r>
    </w:p>
    <w:p w:rsidR="00593A86" w:rsidRPr="00246163" w:rsidRDefault="00CD6DB2" w:rsidP="00593A86">
      <w:pPr>
        <w:pStyle w:val="Akapitzlist"/>
        <w:numPr>
          <w:ilvl w:val="0"/>
          <w:numId w:val="4"/>
        </w:numPr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>r</w:t>
      </w:r>
      <w:r w:rsidR="00593A86" w:rsidRPr="00246163">
        <w:rPr>
          <w:rFonts w:asciiTheme="minorHAnsi" w:hAnsiTheme="minorHAnsi" w:cs="Elegant pl"/>
          <w:i/>
          <w:iCs/>
        </w:rPr>
        <w:t>ozbudzanie</w:t>
      </w:r>
      <w:r w:rsidR="00CB47F8" w:rsidRPr="00246163">
        <w:rPr>
          <w:rFonts w:asciiTheme="minorHAnsi" w:hAnsiTheme="minorHAnsi" w:cs="Elegant pl"/>
          <w:i/>
          <w:iCs/>
        </w:rPr>
        <w:t>, utrwalenie i rozpowszechnienie</w:t>
      </w:r>
      <w:r w:rsidR="00593A86" w:rsidRPr="00246163">
        <w:rPr>
          <w:rFonts w:asciiTheme="minorHAnsi" w:hAnsiTheme="minorHAnsi" w:cs="Elegant pl"/>
          <w:i/>
          <w:iCs/>
        </w:rPr>
        <w:t xml:space="preserve"> umiejętności kształ</w:t>
      </w:r>
      <w:r w:rsidR="00CB47F8" w:rsidRPr="00246163">
        <w:rPr>
          <w:rFonts w:asciiTheme="minorHAnsi" w:hAnsiTheme="minorHAnsi" w:cs="Elegant pl"/>
          <w:i/>
          <w:iCs/>
        </w:rPr>
        <w:t>tnego i pięknego pisania piórem (</w:t>
      </w:r>
      <w:r w:rsidR="00397CA6" w:rsidRPr="00246163">
        <w:rPr>
          <w:rFonts w:asciiTheme="minorHAnsi" w:hAnsiTheme="minorHAnsi" w:cs="Elegant pl"/>
          <w:i/>
          <w:iCs/>
        </w:rPr>
        <w:t>k</w:t>
      </w:r>
      <w:r w:rsidR="00CB47F8" w:rsidRPr="00246163">
        <w:rPr>
          <w:rFonts w:asciiTheme="minorHAnsi" w:hAnsiTheme="minorHAnsi" w:cs="Elegant pl"/>
          <w:i/>
          <w:iCs/>
        </w:rPr>
        <w:t>ierunek kreślenia liter, ich kształt, proporcje),</w:t>
      </w:r>
    </w:p>
    <w:p w:rsidR="00593A86" w:rsidRPr="00246163" w:rsidRDefault="00593A86" w:rsidP="00593A86">
      <w:pPr>
        <w:pStyle w:val="Akapitzlist"/>
        <w:numPr>
          <w:ilvl w:val="0"/>
          <w:numId w:val="4"/>
        </w:numPr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>rozwijanie wrażliwości na piękno języka ojczystego,</w:t>
      </w:r>
    </w:p>
    <w:p w:rsidR="00593A86" w:rsidRPr="00246163" w:rsidRDefault="00593A86" w:rsidP="00593A86">
      <w:pPr>
        <w:pStyle w:val="Akapitzlist"/>
        <w:numPr>
          <w:ilvl w:val="0"/>
          <w:numId w:val="4"/>
        </w:numPr>
        <w:rPr>
          <w:rFonts w:asciiTheme="minorHAnsi" w:hAnsiTheme="minorHAnsi"/>
          <w:i/>
        </w:rPr>
      </w:pPr>
      <w:r w:rsidRPr="00246163">
        <w:rPr>
          <w:rFonts w:asciiTheme="minorHAnsi" w:hAnsiTheme="minorHAnsi"/>
          <w:i/>
        </w:rPr>
        <w:t>uwrażliwienie na piękno pisma odręcznego ksiąg ręcznie iluminowanych,</w:t>
      </w:r>
    </w:p>
    <w:p w:rsidR="00593A86" w:rsidRPr="00B472B5" w:rsidRDefault="00593A86" w:rsidP="00593A86">
      <w:pPr>
        <w:pStyle w:val="Akapitzlist"/>
        <w:numPr>
          <w:ilvl w:val="0"/>
          <w:numId w:val="4"/>
        </w:numPr>
        <w:rPr>
          <w:rFonts w:asciiTheme="minorHAnsi" w:hAnsiTheme="minorHAnsi"/>
          <w:i/>
        </w:rPr>
      </w:pPr>
      <w:r w:rsidRPr="00246163">
        <w:rPr>
          <w:rFonts w:asciiTheme="minorHAnsi" w:hAnsiTheme="minorHAnsi"/>
          <w:i/>
        </w:rPr>
        <w:t>rozwijanie zainteresowań i talentów uczniów</w:t>
      </w:r>
      <w:r w:rsidR="00CB47F8" w:rsidRPr="00246163">
        <w:rPr>
          <w:rFonts w:asciiTheme="minorHAnsi" w:hAnsiTheme="minorHAnsi"/>
        </w:rPr>
        <w:t xml:space="preserve"> </w:t>
      </w:r>
      <w:r w:rsidR="00CB47F8" w:rsidRPr="00B472B5">
        <w:rPr>
          <w:rFonts w:asciiTheme="minorHAnsi" w:hAnsiTheme="minorHAnsi"/>
          <w:i/>
        </w:rPr>
        <w:t>poprzez podejmowanie działań twórczych</w:t>
      </w:r>
      <w:r w:rsidR="00CD6DB2" w:rsidRPr="00B472B5">
        <w:rPr>
          <w:rFonts w:asciiTheme="minorHAnsi" w:hAnsiTheme="minorHAnsi"/>
          <w:i/>
        </w:rPr>
        <w:t>.</w:t>
      </w:r>
    </w:p>
    <w:p w:rsidR="00593A86" w:rsidRPr="00246163" w:rsidRDefault="00593A86" w:rsidP="00795AE4">
      <w:pPr>
        <w:spacing w:before="240"/>
        <w:rPr>
          <w:rFonts w:cs="Elegant pl"/>
          <w:b/>
          <w:bCs/>
          <w:i/>
          <w:iCs/>
          <w:sz w:val="24"/>
          <w:szCs w:val="24"/>
        </w:rPr>
      </w:pPr>
      <w:r w:rsidRPr="00246163">
        <w:rPr>
          <w:rFonts w:cs="Elegant pl"/>
          <w:b/>
          <w:bCs/>
          <w:i/>
          <w:iCs/>
          <w:sz w:val="24"/>
          <w:szCs w:val="24"/>
        </w:rPr>
        <w:t xml:space="preserve">Warunki uczestnictwa w konkursie: </w:t>
      </w:r>
    </w:p>
    <w:p w:rsidR="00593A86" w:rsidRPr="00246163" w:rsidRDefault="00593A86" w:rsidP="00593A86">
      <w:pPr>
        <w:pStyle w:val="NormalnyWeb"/>
        <w:numPr>
          <w:ilvl w:val="1"/>
          <w:numId w:val="2"/>
        </w:numPr>
        <w:spacing w:before="0" w:after="0"/>
        <w:rPr>
          <w:rFonts w:asciiTheme="minorHAnsi" w:hAnsiTheme="minorHAnsi" w:cs="Elegant pl"/>
          <w:b/>
          <w:i/>
          <w:iCs/>
        </w:rPr>
      </w:pPr>
      <w:r w:rsidRPr="00246163">
        <w:rPr>
          <w:rFonts w:asciiTheme="minorHAnsi" w:hAnsiTheme="minorHAnsi" w:cs="Elegant pl"/>
          <w:b/>
          <w:i/>
          <w:iCs/>
        </w:rPr>
        <w:t>Kategorie wiekowe:</w:t>
      </w:r>
    </w:p>
    <w:p w:rsidR="00593A86" w:rsidRPr="00246163" w:rsidRDefault="00593A86" w:rsidP="00FE38EE">
      <w:pPr>
        <w:pStyle w:val="NormalnyWeb"/>
        <w:numPr>
          <w:ilvl w:val="0"/>
          <w:numId w:val="7"/>
        </w:numPr>
        <w:tabs>
          <w:tab w:val="left" w:pos="900"/>
        </w:tabs>
        <w:spacing w:before="0" w:after="0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 xml:space="preserve">I kategoria - uczniowie klas </w:t>
      </w:r>
      <w:r w:rsidR="00FE404B" w:rsidRPr="00246163">
        <w:rPr>
          <w:rFonts w:asciiTheme="minorHAnsi" w:hAnsiTheme="minorHAnsi" w:cs="Elegant pl"/>
          <w:i/>
          <w:iCs/>
        </w:rPr>
        <w:t>I</w:t>
      </w:r>
      <w:r w:rsidRPr="00246163">
        <w:rPr>
          <w:rFonts w:asciiTheme="minorHAnsi" w:hAnsiTheme="minorHAnsi" w:cs="Elegant pl"/>
          <w:i/>
          <w:iCs/>
        </w:rPr>
        <w:t>-</w:t>
      </w:r>
      <w:r w:rsidR="00D1765E">
        <w:rPr>
          <w:rFonts w:asciiTheme="minorHAnsi" w:hAnsiTheme="minorHAnsi" w:cs="Elegant pl"/>
          <w:i/>
          <w:iCs/>
        </w:rPr>
        <w:t>IV</w:t>
      </w:r>
      <w:r w:rsidRPr="00246163">
        <w:rPr>
          <w:rFonts w:asciiTheme="minorHAnsi" w:hAnsiTheme="minorHAnsi" w:cs="Elegant pl"/>
          <w:i/>
          <w:iCs/>
        </w:rPr>
        <w:t xml:space="preserve"> szkół podstawowych,</w:t>
      </w:r>
    </w:p>
    <w:p w:rsidR="00593A86" w:rsidRPr="00246163" w:rsidRDefault="00593A86" w:rsidP="00AB5339">
      <w:pPr>
        <w:pStyle w:val="NormalnyWeb"/>
        <w:numPr>
          <w:ilvl w:val="0"/>
          <w:numId w:val="7"/>
        </w:numPr>
        <w:tabs>
          <w:tab w:val="left" w:pos="900"/>
        </w:tabs>
        <w:spacing w:before="0" w:after="0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 xml:space="preserve">II </w:t>
      </w:r>
      <w:r w:rsidR="00AB5339" w:rsidRPr="00AB5339">
        <w:rPr>
          <w:rFonts w:asciiTheme="minorHAnsi" w:hAnsiTheme="minorHAnsi" w:cs="Elegant pl"/>
          <w:i/>
          <w:iCs/>
        </w:rPr>
        <w:t>kategoria - uczniowie klas V</w:t>
      </w:r>
      <w:r w:rsidR="00D1765E">
        <w:rPr>
          <w:rFonts w:asciiTheme="minorHAnsi" w:hAnsiTheme="minorHAnsi" w:cs="Elegant pl"/>
          <w:i/>
          <w:iCs/>
        </w:rPr>
        <w:t>-VII szkół podstawowych</w:t>
      </w:r>
    </w:p>
    <w:p w:rsidR="00593A86" w:rsidRPr="00AB5339" w:rsidRDefault="00593A86" w:rsidP="00AB5339">
      <w:pPr>
        <w:pStyle w:val="NormalnyWeb"/>
        <w:numPr>
          <w:ilvl w:val="0"/>
          <w:numId w:val="7"/>
        </w:numPr>
        <w:tabs>
          <w:tab w:val="left" w:pos="900"/>
        </w:tabs>
        <w:spacing w:before="0" w:after="0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 xml:space="preserve">III </w:t>
      </w:r>
      <w:r w:rsidRPr="00AB5339">
        <w:rPr>
          <w:rFonts w:asciiTheme="minorHAnsi" w:hAnsiTheme="minorHAnsi" w:cs="Elegant pl"/>
          <w:i/>
          <w:iCs/>
        </w:rPr>
        <w:t xml:space="preserve">kategoria - uczniowie </w:t>
      </w:r>
      <w:r w:rsidR="00D1765E" w:rsidRPr="00AB5339">
        <w:rPr>
          <w:rFonts w:asciiTheme="minorHAnsi" w:hAnsiTheme="minorHAnsi" w:cs="Elegant pl"/>
          <w:i/>
          <w:iCs/>
        </w:rPr>
        <w:t xml:space="preserve">gimnazjów </w:t>
      </w:r>
      <w:r w:rsidR="00D1765E">
        <w:rPr>
          <w:rFonts w:asciiTheme="minorHAnsi" w:hAnsiTheme="minorHAnsi" w:cs="Elegant pl"/>
          <w:i/>
          <w:iCs/>
        </w:rPr>
        <w:t xml:space="preserve">i </w:t>
      </w:r>
      <w:r w:rsidRPr="00AB5339">
        <w:rPr>
          <w:rFonts w:asciiTheme="minorHAnsi" w:hAnsiTheme="minorHAnsi" w:cs="Elegant pl"/>
          <w:i/>
          <w:iCs/>
        </w:rPr>
        <w:t>szkół ponadgimnazjalnych.</w:t>
      </w:r>
    </w:p>
    <w:p w:rsidR="0088744D" w:rsidRPr="00246163" w:rsidRDefault="00CD6DB2" w:rsidP="00BC55DC">
      <w:pPr>
        <w:pStyle w:val="NormalnyWeb"/>
        <w:numPr>
          <w:ilvl w:val="1"/>
          <w:numId w:val="2"/>
        </w:numPr>
        <w:tabs>
          <w:tab w:val="left" w:pos="900"/>
        </w:tabs>
        <w:spacing w:before="240" w:after="0"/>
        <w:rPr>
          <w:rFonts w:asciiTheme="minorHAnsi" w:hAnsiTheme="minorHAnsi" w:cs="Elegant pl"/>
          <w:b/>
          <w:i/>
          <w:iCs/>
        </w:rPr>
      </w:pPr>
      <w:r w:rsidRPr="00246163">
        <w:rPr>
          <w:rFonts w:asciiTheme="minorHAnsi" w:hAnsiTheme="minorHAnsi" w:cs="Elegant pl"/>
          <w:b/>
          <w:i/>
          <w:iCs/>
        </w:rPr>
        <w:t xml:space="preserve">Zadania: </w:t>
      </w:r>
    </w:p>
    <w:p w:rsidR="00CD6DB2" w:rsidRPr="00246163" w:rsidRDefault="0088744D" w:rsidP="0088744D">
      <w:pPr>
        <w:pStyle w:val="NormalnyWeb"/>
        <w:tabs>
          <w:tab w:val="left" w:pos="900"/>
        </w:tabs>
        <w:spacing w:before="0" w:after="0"/>
        <w:ind w:left="397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>U</w:t>
      </w:r>
      <w:r w:rsidR="00CD6DB2" w:rsidRPr="00246163">
        <w:rPr>
          <w:rFonts w:asciiTheme="minorHAnsi" w:hAnsiTheme="minorHAnsi" w:cs="Elegant pl"/>
          <w:i/>
          <w:iCs/>
        </w:rPr>
        <w:t>czestnicy konkursu mają za zadanie przepisać dołączony do regulaminu tekst</w:t>
      </w:r>
      <w:r w:rsidR="00397CA6" w:rsidRPr="00246163">
        <w:rPr>
          <w:rFonts w:asciiTheme="minorHAnsi" w:hAnsiTheme="minorHAnsi" w:cs="Elegant pl"/>
          <w:i/>
          <w:iCs/>
        </w:rPr>
        <w:t>,</w:t>
      </w:r>
      <w:r w:rsidRPr="00246163">
        <w:rPr>
          <w:rFonts w:asciiTheme="minorHAnsi" w:hAnsiTheme="minorHAnsi" w:cs="Elegant pl"/>
          <w:i/>
          <w:iCs/>
        </w:rPr>
        <w:t xml:space="preserve"> </w:t>
      </w:r>
      <w:r w:rsidR="00CD6DB2" w:rsidRPr="00246163">
        <w:rPr>
          <w:rFonts w:asciiTheme="minorHAnsi" w:hAnsiTheme="minorHAnsi" w:cs="Elegant pl"/>
          <w:i/>
          <w:iCs/>
        </w:rPr>
        <w:t>piórem lub piórkiem</w:t>
      </w:r>
      <w:r w:rsidR="0005371B" w:rsidRPr="00246163">
        <w:rPr>
          <w:rFonts w:asciiTheme="minorHAnsi" w:hAnsiTheme="minorHAnsi" w:cs="Elegant pl"/>
          <w:i/>
          <w:iCs/>
        </w:rPr>
        <w:t>.</w:t>
      </w:r>
    </w:p>
    <w:p w:rsidR="00D36CBC" w:rsidRDefault="00CD6DB2" w:rsidP="00D36CBC">
      <w:pPr>
        <w:pStyle w:val="NormalnyWeb"/>
        <w:spacing w:before="240" w:after="0"/>
        <w:ind w:left="397"/>
        <w:jc w:val="both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  <w:u w:val="single"/>
        </w:rPr>
        <w:t>I kategoria</w:t>
      </w:r>
      <w:r w:rsidRPr="00246163">
        <w:rPr>
          <w:rFonts w:asciiTheme="minorHAnsi" w:hAnsiTheme="minorHAnsi" w:cs="Elegant pl"/>
          <w:i/>
          <w:iCs/>
        </w:rPr>
        <w:t xml:space="preserve"> </w:t>
      </w:r>
      <w:r w:rsidR="0005371B" w:rsidRPr="00246163">
        <w:rPr>
          <w:rFonts w:asciiTheme="minorHAnsi" w:hAnsiTheme="minorHAnsi" w:cs="Elegant pl"/>
          <w:i/>
          <w:iCs/>
        </w:rPr>
        <w:t>-</w:t>
      </w:r>
      <w:r w:rsidR="00D1765E">
        <w:rPr>
          <w:rFonts w:asciiTheme="minorHAnsi" w:hAnsiTheme="minorHAnsi" w:cs="Elegant pl"/>
          <w:i/>
          <w:iCs/>
        </w:rPr>
        <w:t xml:space="preserve"> </w:t>
      </w:r>
      <w:r w:rsidRPr="00246163">
        <w:rPr>
          <w:rFonts w:asciiTheme="minorHAnsi" w:hAnsiTheme="minorHAnsi" w:cs="Elegant pl"/>
          <w:i/>
          <w:iCs/>
        </w:rPr>
        <w:t xml:space="preserve">uczniowie </w:t>
      </w:r>
      <w:r w:rsidR="00397CA6" w:rsidRPr="00246163">
        <w:rPr>
          <w:rFonts w:asciiTheme="minorHAnsi" w:hAnsiTheme="minorHAnsi" w:cs="Elegant pl"/>
          <w:i/>
          <w:iCs/>
        </w:rPr>
        <w:t>przepisują na kartkę</w:t>
      </w:r>
      <w:r w:rsidRPr="00246163">
        <w:rPr>
          <w:rFonts w:asciiTheme="minorHAnsi" w:hAnsiTheme="minorHAnsi" w:cs="Elegant pl"/>
          <w:i/>
          <w:iCs/>
        </w:rPr>
        <w:t xml:space="preserve"> </w:t>
      </w:r>
      <w:r w:rsidR="00397CA6" w:rsidRPr="00246163">
        <w:rPr>
          <w:rFonts w:asciiTheme="minorHAnsi" w:hAnsiTheme="minorHAnsi" w:cs="Elegant pl"/>
          <w:i/>
          <w:iCs/>
        </w:rPr>
        <w:t>z zeszytu w </w:t>
      </w:r>
      <w:r w:rsidRPr="00246163">
        <w:rPr>
          <w:rFonts w:asciiTheme="minorHAnsi" w:hAnsiTheme="minorHAnsi" w:cs="Elegant pl"/>
          <w:i/>
          <w:iCs/>
        </w:rPr>
        <w:t>trzy linie formatu A-5 jednostronnie</w:t>
      </w:r>
      <w:r w:rsidR="00AB5339">
        <w:rPr>
          <w:rFonts w:asciiTheme="minorHAnsi" w:hAnsiTheme="minorHAnsi" w:cs="Elegant pl"/>
          <w:i/>
          <w:iCs/>
        </w:rPr>
        <w:t xml:space="preserve"> </w:t>
      </w:r>
      <w:r w:rsidR="00D1765E">
        <w:rPr>
          <w:rFonts w:asciiTheme="minorHAnsi" w:hAnsiTheme="minorHAnsi" w:cs="Elegant pl"/>
          <w:i/>
          <w:iCs/>
        </w:rPr>
        <w:t xml:space="preserve">lub </w:t>
      </w:r>
      <w:r w:rsidR="00D1765E" w:rsidRPr="00AB5339">
        <w:rPr>
          <w:rFonts w:asciiTheme="minorHAnsi" w:hAnsiTheme="minorHAnsi" w:cs="Elegant pl"/>
          <w:i/>
          <w:iCs/>
        </w:rPr>
        <w:t>na papierze gładkim formatu A-4 jednostronnie</w:t>
      </w:r>
      <w:r w:rsidR="00D1765E">
        <w:rPr>
          <w:rFonts w:asciiTheme="minorHAnsi" w:hAnsiTheme="minorHAnsi" w:cs="Elegant pl"/>
          <w:i/>
          <w:iCs/>
        </w:rPr>
        <w:t xml:space="preserve"> </w:t>
      </w:r>
      <w:r w:rsidR="00AB5339">
        <w:rPr>
          <w:rFonts w:asciiTheme="minorHAnsi" w:hAnsiTheme="minorHAnsi" w:cs="Elegant pl"/>
          <w:i/>
          <w:iCs/>
        </w:rPr>
        <w:t>wiersz Czesława Miłosza „Wiara”</w:t>
      </w:r>
      <w:r w:rsidRPr="00246163">
        <w:rPr>
          <w:rFonts w:asciiTheme="minorHAnsi" w:hAnsiTheme="minorHAnsi" w:cs="Elegant pl"/>
          <w:i/>
          <w:iCs/>
        </w:rPr>
        <w:t>. Kolor atramentu dowolny.</w:t>
      </w:r>
    </w:p>
    <w:p w:rsidR="00227B0D" w:rsidRDefault="00AB5339" w:rsidP="00227B0D">
      <w:pPr>
        <w:pStyle w:val="NormalnyWeb"/>
        <w:spacing w:before="240" w:after="0"/>
        <w:ind w:left="397"/>
        <w:jc w:val="both"/>
        <w:rPr>
          <w:rFonts w:asciiTheme="minorHAnsi" w:hAnsiTheme="minorHAnsi" w:cs="Elegant pl"/>
          <w:i/>
          <w:iCs/>
        </w:rPr>
      </w:pPr>
      <w:r>
        <w:rPr>
          <w:rFonts w:asciiTheme="minorHAnsi" w:hAnsiTheme="minorHAnsi" w:cs="Elegant pl"/>
          <w:i/>
          <w:iCs/>
          <w:u w:val="single"/>
        </w:rPr>
        <w:lastRenderedPageBreak/>
        <w:t>I</w:t>
      </w:r>
      <w:r w:rsidR="00227B0D">
        <w:rPr>
          <w:rFonts w:asciiTheme="minorHAnsi" w:hAnsiTheme="minorHAnsi" w:cs="Elegant pl"/>
          <w:i/>
          <w:iCs/>
          <w:u w:val="single"/>
        </w:rPr>
        <w:t>I</w:t>
      </w:r>
      <w:r>
        <w:rPr>
          <w:rFonts w:asciiTheme="minorHAnsi" w:hAnsiTheme="minorHAnsi" w:cs="Elegant pl"/>
          <w:i/>
          <w:iCs/>
          <w:u w:val="single"/>
        </w:rPr>
        <w:t xml:space="preserve"> kategoria –</w:t>
      </w:r>
      <w:r w:rsidRPr="00AB5339">
        <w:t xml:space="preserve"> </w:t>
      </w:r>
      <w:r w:rsidRPr="00AB5339">
        <w:rPr>
          <w:rFonts w:asciiTheme="minorHAnsi" w:hAnsiTheme="minorHAnsi" w:cs="Elegant pl"/>
          <w:i/>
          <w:iCs/>
        </w:rPr>
        <w:t>uczniowie przepisują na papierze gładkim formatu A-4 jednostronnie</w:t>
      </w:r>
      <w:r>
        <w:rPr>
          <w:rFonts w:asciiTheme="minorHAnsi" w:hAnsiTheme="minorHAnsi" w:cs="Elegant pl"/>
          <w:i/>
          <w:iCs/>
        </w:rPr>
        <w:t xml:space="preserve"> </w:t>
      </w:r>
      <w:r w:rsidR="000511AE">
        <w:rPr>
          <w:rFonts w:asciiTheme="minorHAnsi" w:hAnsiTheme="minorHAnsi" w:cs="Elegant pl"/>
          <w:i/>
          <w:iCs/>
        </w:rPr>
        <w:t xml:space="preserve">2 wybrane zwrotki </w:t>
      </w:r>
      <w:r w:rsidR="000511AE">
        <w:rPr>
          <w:rFonts w:asciiTheme="minorHAnsi" w:hAnsiTheme="minorHAnsi" w:cs="Elegant pl"/>
          <w:i/>
          <w:iCs/>
        </w:rPr>
        <w:br/>
        <w:t xml:space="preserve">(nie musza być kolejne) z </w:t>
      </w:r>
      <w:r>
        <w:rPr>
          <w:rFonts w:asciiTheme="minorHAnsi" w:hAnsiTheme="minorHAnsi" w:cs="Elegant pl"/>
          <w:i/>
          <w:iCs/>
        </w:rPr>
        <w:t>wiersz</w:t>
      </w:r>
      <w:r w:rsidR="000511AE">
        <w:rPr>
          <w:rFonts w:asciiTheme="minorHAnsi" w:hAnsiTheme="minorHAnsi" w:cs="Elegant pl"/>
          <w:i/>
          <w:iCs/>
        </w:rPr>
        <w:t>a</w:t>
      </w:r>
      <w:r>
        <w:rPr>
          <w:rFonts w:asciiTheme="minorHAnsi" w:hAnsiTheme="minorHAnsi" w:cs="Elegant pl"/>
          <w:i/>
          <w:iCs/>
        </w:rPr>
        <w:t xml:space="preserve"> Czesława Miłosza „Nadzieja</w:t>
      </w:r>
      <w:r w:rsidR="000511AE">
        <w:rPr>
          <w:rFonts w:asciiTheme="minorHAnsi" w:hAnsiTheme="minorHAnsi" w:cs="Elegant pl"/>
          <w:i/>
          <w:iCs/>
        </w:rPr>
        <w:t>”</w:t>
      </w:r>
      <w:r w:rsidR="00227B0D">
        <w:rPr>
          <w:rFonts w:asciiTheme="minorHAnsi" w:hAnsiTheme="minorHAnsi" w:cs="Elegant pl"/>
          <w:i/>
          <w:iCs/>
        </w:rPr>
        <w:t>.</w:t>
      </w:r>
      <w:r w:rsidR="00227B0D" w:rsidRPr="00227B0D">
        <w:rPr>
          <w:rFonts w:asciiTheme="minorHAnsi" w:hAnsiTheme="minorHAnsi" w:cs="Elegant pl"/>
          <w:i/>
          <w:iCs/>
        </w:rPr>
        <w:t xml:space="preserve"> </w:t>
      </w:r>
      <w:r w:rsidR="00227B0D" w:rsidRPr="00246163">
        <w:rPr>
          <w:rFonts w:asciiTheme="minorHAnsi" w:hAnsiTheme="minorHAnsi" w:cs="Elegant pl"/>
          <w:i/>
          <w:iCs/>
        </w:rPr>
        <w:t>Kolor atramentu dowolny.</w:t>
      </w:r>
    </w:p>
    <w:p w:rsidR="00CD6DB2" w:rsidRPr="00246163" w:rsidRDefault="00CD6DB2" w:rsidP="00227B0D">
      <w:pPr>
        <w:pStyle w:val="NormalnyWeb"/>
        <w:spacing w:before="240" w:after="0"/>
        <w:ind w:left="397"/>
        <w:jc w:val="both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  <w:u w:val="single"/>
        </w:rPr>
        <w:t xml:space="preserve"> III</w:t>
      </w:r>
      <w:r w:rsidR="00D12D4A">
        <w:rPr>
          <w:rFonts w:asciiTheme="minorHAnsi" w:hAnsiTheme="minorHAnsi" w:cs="Elegant pl"/>
          <w:i/>
          <w:iCs/>
          <w:u w:val="single"/>
        </w:rPr>
        <w:t xml:space="preserve"> </w:t>
      </w:r>
      <w:r w:rsidR="00D12D4A" w:rsidRPr="00D12D4A">
        <w:rPr>
          <w:rFonts w:asciiTheme="minorHAnsi" w:hAnsiTheme="minorHAnsi" w:cs="Elegant pl"/>
          <w:i/>
          <w:iCs/>
        </w:rPr>
        <w:t>kategorie</w:t>
      </w:r>
      <w:r w:rsidR="00397CA6" w:rsidRPr="00246163">
        <w:rPr>
          <w:rFonts w:asciiTheme="minorHAnsi" w:hAnsiTheme="minorHAnsi" w:cs="Elegant pl"/>
          <w:i/>
          <w:iCs/>
        </w:rPr>
        <w:t>–</w:t>
      </w:r>
      <w:r w:rsidR="00AB5339">
        <w:rPr>
          <w:rFonts w:asciiTheme="minorHAnsi" w:hAnsiTheme="minorHAnsi" w:cs="Elegant pl"/>
          <w:i/>
          <w:iCs/>
        </w:rPr>
        <w:t xml:space="preserve"> </w:t>
      </w:r>
      <w:r w:rsidR="00AB5339" w:rsidRPr="00AB5339">
        <w:rPr>
          <w:rFonts w:asciiTheme="minorHAnsi" w:hAnsiTheme="minorHAnsi" w:cs="Elegant pl"/>
          <w:i/>
          <w:iCs/>
        </w:rPr>
        <w:t xml:space="preserve">uczniowie przepisują na papierze gładkim formatu A-4 jednostronnie </w:t>
      </w:r>
      <w:r w:rsidR="00334053">
        <w:rPr>
          <w:rFonts w:asciiTheme="minorHAnsi" w:hAnsiTheme="minorHAnsi" w:cs="Elegant pl"/>
          <w:i/>
          <w:iCs/>
        </w:rPr>
        <w:t xml:space="preserve">2 wybrane zwrotki </w:t>
      </w:r>
      <w:r w:rsidR="00334053">
        <w:rPr>
          <w:rFonts w:asciiTheme="minorHAnsi" w:hAnsiTheme="minorHAnsi" w:cs="Elegant pl"/>
          <w:i/>
          <w:iCs/>
        </w:rPr>
        <w:br/>
        <w:t xml:space="preserve">(nie musza być kolejne) z </w:t>
      </w:r>
      <w:r w:rsidR="00AB5339" w:rsidRPr="00AB5339">
        <w:rPr>
          <w:rFonts w:asciiTheme="minorHAnsi" w:hAnsiTheme="minorHAnsi" w:cs="Elegant pl"/>
          <w:i/>
          <w:iCs/>
        </w:rPr>
        <w:t>wiersz</w:t>
      </w:r>
      <w:r w:rsidR="00334053">
        <w:rPr>
          <w:rFonts w:asciiTheme="minorHAnsi" w:hAnsiTheme="minorHAnsi" w:cs="Elegant pl"/>
          <w:i/>
          <w:iCs/>
        </w:rPr>
        <w:t>a</w:t>
      </w:r>
      <w:r w:rsidR="00AB5339" w:rsidRPr="00AB5339">
        <w:rPr>
          <w:rFonts w:asciiTheme="minorHAnsi" w:hAnsiTheme="minorHAnsi" w:cs="Elegant pl"/>
          <w:i/>
          <w:iCs/>
        </w:rPr>
        <w:t xml:space="preserve"> Czesława Miłosza</w:t>
      </w:r>
      <w:r w:rsidR="00AB5339">
        <w:rPr>
          <w:rFonts w:asciiTheme="minorHAnsi" w:hAnsiTheme="minorHAnsi" w:cs="Elegant pl"/>
          <w:i/>
          <w:iCs/>
        </w:rPr>
        <w:t xml:space="preserve"> „Miłość”</w:t>
      </w:r>
      <w:r w:rsidR="00D446D1">
        <w:rPr>
          <w:rFonts w:asciiTheme="minorHAnsi" w:hAnsiTheme="minorHAnsi" w:cs="Elegant pl"/>
          <w:i/>
          <w:iCs/>
        </w:rPr>
        <w:t>.</w:t>
      </w:r>
      <w:r w:rsidR="00227B0D">
        <w:rPr>
          <w:rFonts w:asciiTheme="minorHAnsi" w:hAnsiTheme="minorHAnsi" w:cs="Elegant pl"/>
          <w:i/>
          <w:iCs/>
        </w:rPr>
        <w:t xml:space="preserve"> </w:t>
      </w:r>
      <w:r w:rsidR="00227B0D" w:rsidRPr="00246163">
        <w:rPr>
          <w:rFonts w:asciiTheme="minorHAnsi" w:hAnsiTheme="minorHAnsi" w:cs="Elegant pl"/>
          <w:i/>
          <w:iCs/>
        </w:rPr>
        <w:t>Kolor atramentu dowolny.</w:t>
      </w:r>
    </w:p>
    <w:p w:rsidR="00593A86" w:rsidRPr="00246163" w:rsidRDefault="004A4709" w:rsidP="00B22DB0">
      <w:pPr>
        <w:pStyle w:val="Tekstpodstawowy"/>
        <w:spacing w:before="60"/>
        <w:rPr>
          <w:rFonts w:asciiTheme="minorHAnsi" w:hAnsiTheme="minorHAnsi"/>
          <w:i/>
          <w:sz w:val="24"/>
        </w:rPr>
      </w:pPr>
      <w:r w:rsidRPr="00246163">
        <w:rPr>
          <w:rFonts w:asciiTheme="minorHAnsi" w:hAnsiTheme="minorHAnsi" w:cs="Elegant pl"/>
          <w:i/>
          <w:iCs/>
          <w:sz w:val="24"/>
          <w:u w:val="single"/>
        </w:rPr>
        <w:t>We wszystkich kategoriach wiekowych</w:t>
      </w:r>
      <w:r w:rsidRPr="00246163">
        <w:rPr>
          <w:rFonts w:asciiTheme="minorHAnsi" w:hAnsiTheme="minorHAnsi" w:cs="Elegant pl"/>
          <w:i/>
          <w:iCs/>
          <w:sz w:val="24"/>
        </w:rPr>
        <w:t xml:space="preserve"> w</w:t>
      </w:r>
      <w:r w:rsidR="0088744D" w:rsidRPr="00246163">
        <w:rPr>
          <w:rFonts w:asciiTheme="minorHAnsi" w:hAnsiTheme="minorHAnsi" w:cs="Elegant pl"/>
          <w:i/>
          <w:iCs/>
          <w:sz w:val="24"/>
        </w:rPr>
        <w:t xml:space="preserve">skazane jest, by teksty zostały ozdobione wybranymi iluminacjami </w:t>
      </w:r>
      <w:r w:rsidR="0088744D" w:rsidRPr="00246163">
        <w:rPr>
          <w:rFonts w:asciiTheme="minorHAnsi" w:hAnsiTheme="minorHAnsi"/>
          <w:i/>
          <w:sz w:val="24"/>
        </w:rPr>
        <w:t xml:space="preserve">(inicjałami, bordiurami, miniaturami itd.). Do ich wykonania można wykorzystać </w:t>
      </w:r>
      <w:r w:rsidR="00246163" w:rsidRPr="00553333">
        <w:rPr>
          <w:rFonts w:asciiTheme="minorHAnsi" w:hAnsiTheme="minorHAnsi"/>
          <w:i/>
          <w:sz w:val="24"/>
        </w:rPr>
        <w:t>m.in.</w:t>
      </w:r>
      <w:r w:rsidR="00246163" w:rsidRPr="00246163">
        <w:rPr>
          <w:rFonts w:asciiTheme="minorHAnsi" w:hAnsiTheme="minorHAnsi"/>
          <w:i/>
          <w:sz w:val="24"/>
        </w:rPr>
        <w:t xml:space="preserve"> </w:t>
      </w:r>
      <w:r w:rsidR="0088744D" w:rsidRPr="00246163">
        <w:rPr>
          <w:rFonts w:asciiTheme="minorHAnsi" w:hAnsiTheme="minorHAnsi"/>
          <w:i/>
          <w:sz w:val="24"/>
        </w:rPr>
        <w:t>kolorowe pisaki, kredki lub farby.</w:t>
      </w:r>
    </w:p>
    <w:p w:rsidR="00593A86" w:rsidRPr="00246163" w:rsidRDefault="00593A86" w:rsidP="00593A86">
      <w:pPr>
        <w:numPr>
          <w:ilvl w:val="1"/>
          <w:numId w:val="2"/>
        </w:numPr>
        <w:suppressAutoHyphens/>
        <w:spacing w:after="0" w:line="240" w:lineRule="auto"/>
        <w:rPr>
          <w:rFonts w:cs="Elegant pl"/>
          <w:b/>
          <w:i/>
          <w:iCs/>
          <w:sz w:val="24"/>
          <w:szCs w:val="24"/>
        </w:rPr>
      </w:pPr>
      <w:r w:rsidRPr="00246163">
        <w:rPr>
          <w:rFonts w:cs="Elegant pl"/>
          <w:b/>
          <w:i/>
          <w:iCs/>
          <w:sz w:val="24"/>
          <w:szCs w:val="24"/>
        </w:rPr>
        <w:t>Kryteria oceny prac:</w:t>
      </w:r>
    </w:p>
    <w:p w:rsidR="00593A86" w:rsidRPr="00246163" w:rsidRDefault="00593A86" w:rsidP="00593A86">
      <w:pPr>
        <w:pStyle w:val="NormalnyWeb"/>
        <w:spacing w:before="0" w:after="0"/>
        <w:ind w:left="360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>-</w:t>
      </w:r>
      <w:r w:rsidRPr="00246163">
        <w:rPr>
          <w:rFonts w:asciiTheme="minorHAnsi" w:hAnsiTheme="minorHAnsi" w:cs="Elegant pl"/>
          <w:i/>
          <w:iCs/>
        </w:rPr>
        <w:tab/>
        <w:t xml:space="preserve">staranność i oryginalność elementów graficznych, </w:t>
      </w:r>
    </w:p>
    <w:p w:rsidR="00593A86" w:rsidRPr="00246163" w:rsidRDefault="00593A86" w:rsidP="00593A86">
      <w:pPr>
        <w:pStyle w:val="NormalnyWeb"/>
        <w:spacing w:before="0" w:after="0"/>
        <w:ind w:left="360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>-</w:t>
      </w:r>
      <w:r w:rsidRPr="00246163">
        <w:rPr>
          <w:rFonts w:asciiTheme="minorHAnsi" w:hAnsiTheme="minorHAnsi" w:cs="Elegant pl"/>
          <w:i/>
          <w:iCs/>
        </w:rPr>
        <w:tab/>
        <w:t xml:space="preserve">płynność pisma i estetyka połączeń literowych, </w:t>
      </w:r>
    </w:p>
    <w:p w:rsidR="00593A86" w:rsidRPr="00246163" w:rsidRDefault="00593A86" w:rsidP="00593A86">
      <w:pPr>
        <w:pStyle w:val="NormalnyWeb"/>
        <w:spacing w:before="0" w:after="0"/>
        <w:ind w:left="360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>-</w:t>
      </w:r>
      <w:r w:rsidRPr="00246163">
        <w:rPr>
          <w:rFonts w:asciiTheme="minorHAnsi" w:hAnsiTheme="minorHAnsi" w:cs="Elegant pl"/>
          <w:i/>
          <w:iCs/>
        </w:rPr>
        <w:tab/>
        <w:t xml:space="preserve">kompozycja pracy, </w:t>
      </w:r>
    </w:p>
    <w:p w:rsidR="00593A86" w:rsidRPr="00246163" w:rsidRDefault="00593A86" w:rsidP="00593A86">
      <w:pPr>
        <w:pStyle w:val="NormalnyWeb"/>
        <w:spacing w:before="0" w:after="0"/>
        <w:ind w:left="360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>-</w:t>
      </w:r>
      <w:r w:rsidRPr="00246163">
        <w:rPr>
          <w:rFonts w:asciiTheme="minorHAnsi" w:hAnsiTheme="minorHAnsi" w:cs="Elegant pl"/>
          <w:i/>
          <w:iCs/>
        </w:rPr>
        <w:tab/>
        <w:t>poprawność ortograficzna i interpunkcyjna,</w:t>
      </w:r>
      <w:r w:rsidRPr="00246163">
        <w:rPr>
          <w:rFonts w:asciiTheme="minorHAnsi" w:hAnsiTheme="minorHAnsi" w:cs="Elegant pl"/>
          <w:i/>
          <w:iCs/>
        </w:rPr>
        <w:br/>
        <w:t>-</w:t>
      </w:r>
      <w:r w:rsidRPr="00246163">
        <w:rPr>
          <w:rFonts w:asciiTheme="minorHAnsi" w:hAnsiTheme="minorHAnsi" w:cs="Elegant pl"/>
          <w:i/>
          <w:iCs/>
        </w:rPr>
        <w:tab/>
        <w:t xml:space="preserve">samodzielność pracy. </w:t>
      </w:r>
    </w:p>
    <w:p w:rsidR="00593A86" w:rsidRPr="008127FC" w:rsidRDefault="00593A86" w:rsidP="00593A86">
      <w:pPr>
        <w:pStyle w:val="NormalnyWeb"/>
        <w:spacing w:before="0" w:after="0"/>
        <w:ind w:left="360"/>
        <w:rPr>
          <w:rFonts w:asciiTheme="minorHAnsi" w:hAnsiTheme="minorHAnsi" w:cs="Elegant pl"/>
          <w:b/>
          <w:bCs/>
          <w:i/>
          <w:iCs/>
          <w:u w:val="single"/>
        </w:rPr>
      </w:pPr>
      <w:r w:rsidRPr="008127FC">
        <w:rPr>
          <w:rFonts w:asciiTheme="minorHAnsi" w:hAnsiTheme="minorHAnsi" w:cs="Elegant pl"/>
          <w:b/>
          <w:bCs/>
          <w:i/>
          <w:iCs/>
          <w:u w:val="single"/>
        </w:rPr>
        <w:t>Obowiązuje zakaz korzystania z korektorów.</w:t>
      </w:r>
    </w:p>
    <w:p w:rsidR="00593A86" w:rsidRPr="00246163" w:rsidRDefault="00593A86" w:rsidP="00593A86">
      <w:pPr>
        <w:pStyle w:val="NormalnyWeb"/>
        <w:numPr>
          <w:ilvl w:val="1"/>
          <w:numId w:val="2"/>
        </w:numPr>
        <w:tabs>
          <w:tab w:val="left" w:pos="0"/>
          <w:tab w:val="left" w:pos="360"/>
        </w:tabs>
        <w:spacing w:before="0" w:after="0"/>
        <w:jc w:val="both"/>
        <w:rPr>
          <w:rFonts w:asciiTheme="minorHAnsi" w:hAnsiTheme="minorHAnsi" w:cs="Elegant pl"/>
          <w:b/>
          <w:i/>
          <w:iCs/>
        </w:rPr>
      </w:pPr>
      <w:r w:rsidRPr="00246163">
        <w:rPr>
          <w:rFonts w:asciiTheme="minorHAnsi" w:hAnsiTheme="minorHAnsi" w:cs="Elegant pl"/>
          <w:i/>
          <w:iCs/>
        </w:rPr>
        <w:t xml:space="preserve">Każda szkoła może nadesłać maksymalnie po </w:t>
      </w:r>
      <w:r w:rsidR="00AB01E2" w:rsidRPr="00246163">
        <w:rPr>
          <w:rFonts w:asciiTheme="minorHAnsi" w:hAnsiTheme="minorHAnsi" w:cs="Elegant pl"/>
          <w:b/>
          <w:i/>
          <w:iCs/>
        </w:rPr>
        <w:t xml:space="preserve">4 </w:t>
      </w:r>
      <w:r w:rsidRPr="00246163">
        <w:rPr>
          <w:rFonts w:asciiTheme="minorHAnsi" w:hAnsiTheme="minorHAnsi" w:cs="Elegant pl"/>
          <w:b/>
          <w:i/>
          <w:iCs/>
        </w:rPr>
        <w:t>prac</w:t>
      </w:r>
      <w:r w:rsidR="00AB01E2" w:rsidRPr="00246163">
        <w:rPr>
          <w:rFonts w:asciiTheme="minorHAnsi" w:hAnsiTheme="minorHAnsi" w:cs="Elegant pl"/>
          <w:b/>
          <w:i/>
          <w:iCs/>
        </w:rPr>
        <w:t>e</w:t>
      </w:r>
      <w:r w:rsidRPr="00246163">
        <w:rPr>
          <w:rFonts w:asciiTheme="minorHAnsi" w:hAnsiTheme="minorHAnsi" w:cs="Elegant pl"/>
          <w:b/>
          <w:i/>
          <w:iCs/>
        </w:rPr>
        <w:t xml:space="preserve"> z każdej kategorii.</w:t>
      </w:r>
    </w:p>
    <w:p w:rsidR="00593A86" w:rsidRPr="00246163" w:rsidRDefault="00593A86" w:rsidP="00593A86">
      <w:pPr>
        <w:pStyle w:val="NormalnyWeb"/>
        <w:numPr>
          <w:ilvl w:val="1"/>
          <w:numId w:val="2"/>
        </w:numPr>
        <w:tabs>
          <w:tab w:val="left" w:pos="0"/>
          <w:tab w:val="left" w:pos="360"/>
        </w:tabs>
        <w:spacing w:before="0" w:after="0"/>
        <w:jc w:val="both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>Prace zostaną ocenione przez specjalnie powołane w tym celu jury.</w:t>
      </w:r>
    </w:p>
    <w:p w:rsidR="00593A86" w:rsidRPr="00246163" w:rsidRDefault="00593A86" w:rsidP="00593A86">
      <w:pPr>
        <w:pStyle w:val="NormalnyWeb"/>
        <w:numPr>
          <w:ilvl w:val="1"/>
          <w:numId w:val="2"/>
        </w:numPr>
        <w:tabs>
          <w:tab w:val="left" w:pos="0"/>
          <w:tab w:val="left" w:pos="360"/>
        </w:tabs>
        <w:spacing w:before="0" w:after="0"/>
        <w:jc w:val="both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 xml:space="preserve">Prace konkursowe należy przesłać </w:t>
      </w:r>
      <w:r w:rsidR="00AB01E2" w:rsidRPr="00246163">
        <w:rPr>
          <w:rFonts w:asciiTheme="minorHAnsi" w:hAnsiTheme="minorHAnsi" w:cs="Elegant pl"/>
          <w:i/>
          <w:iCs/>
        </w:rPr>
        <w:t xml:space="preserve">lub dostarczyć osobiście </w:t>
      </w:r>
      <w:r w:rsidRPr="00246163">
        <w:rPr>
          <w:rFonts w:asciiTheme="minorHAnsi" w:hAnsiTheme="minorHAnsi" w:cs="Elegant pl"/>
          <w:i/>
          <w:iCs/>
        </w:rPr>
        <w:t xml:space="preserve">do </w:t>
      </w:r>
      <w:r w:rsidRPr="00246163">
        <w:rPr>
          <w:rFonts w:asciiTheme="minorHAnsi" w:hAnsiTheme="minorHAnsi" w:cs="Elegant pl"/>
          <w:b/>
          <w:bCs/>
          <w:i/>
          <w:iCs/>
          <w:u w:val="single"/>
        </w:rPr>
        <w:t xml:space="preserve">dnia </w:t>
      </w:r>
      <w:r w:rsidR="008127FC">
        <w:rPr>
          <w:rFonts w:asciiTheme="minorHAnsi" w:hAnsiTheme="minorHAnsi" w:cs="Elegant pl"/>
          <w:b/>
          <w:bCs/>
          <w:i/>
          <w:iCs/>
          <w:u w:val="single"/>
        </w:rPr>
        <w:t>30</w:t>
      </w:r>
      <w:r w:rsidR="00D61F54" w:rsidRPr="00246163">
        <w:rPr>
          <w:rFonts w:asciiTheme="minorHAnsi" w:hAnsiTheme="minorHAnsi" w:cs="Elegant pl"/>
          <w:b/>
          <w:bCs/>
          <w:i/>
          <w:iCs/>
          <w:u w:val="single"/>
        </w:rPr>
        <w:t>.11.</w:t>
      </w:r>
      <w:r w:rsidR="00D446D1">
        <w:rPr>
          <w:rFonts w:asciiTheme="minorHAnsi" w:hAnsiTheme="minorHAnsi" w:cs="Elegant pl"/>
          <w:b/>
          <w:bCs/>
          <w:i/>
          <w:iCs/>
          <w:u w:val="single"/>
        </w:rPr>
        <w:t>201</w:t>
      </w:r>
      <w:r w:rsidR="00ED738A">
        <w:rPr>
          <w:rFonts w:asciiTheme="minorHAnsi" w:hAnsiTheme="minorHAnsi" w:cs="Elegant pl"/>
          <w:b/>
          <w:bCs/>
          <w:i/>
          <w:iCs/>
          <w:u w:val="single"/>
        </w:rPr>
        <w:t>7</w:t>
      </w:r>
      <w:r w:rsidRPr="00246163">
        <w:rPr>
          <w:rFonts w:asciiTheme="minorHAnsi" w:hAnsiTheme="minorHAnsi" w:cs="Elegant pl"/>
          <w:b/>
          <w:bCs/>
          <w:i/>
          <w:iCs/>
          <w:u w:val="single"/>
        </w:rPr>
        <w:t>r.</w:t>
      </w:r>
      <w:r w:rsidR="00795AE4" w:rsidRPr="00246163">
        <w:rPr>
          <w:rFonts w:asciiTheme="minorHAnsi" w:hAnsiTheme="minorHAnsi" w:cs="Elegant pl"/>
          <w:i/>
          <w:iCs/>
        </w:rPr>
        <w:t xml:space="preserve"> na </w:t>
      </w:r>
      <w:r w:rsidRPr="00246163">
        <w:rPr>
          <w:rFonts w:asciiTheme="minorHAnsi" w:hAnsiTheme="minorHAnsi" w:cs="Elegant pl"/>
          <w:i/>
          <w:iCs/>
        </w:rPr>
        <w:t xml:space="preserve">adres: </w:t>
      </w:r>
    </w:p>
    <w:p w:rsidR="00593A86" w:rsidRPr="00246163" w:rsidRDefault="00D61F54" w:rsidP="00795AE4">
      <w:pPr>
        <w:pStyle w:val="NormalnyWeb"/>
        <w:tabs>
          <w:tab w:val="left" w:pos="360"/>
        </w:tabs>
        <w:spacing w:before="120" w:after="120"/>
        <w:ind w:left="357"/>
        <w:jc w:val="both"/>
        <w:rPr>
          <w:rFonts w:asciiTheme="minorHAnsi" w:hAnsiTheme="minorHAnsi" w:cs="Elegant pl"/>
          <w:b/>
          <w:i/>
          <w:iCs/>
        </w:rPr>
      </w:pPr>
      <w:r w:rsidRPr="00246163">
        <w:rPr>
          <w:rFonts w:asciiTheme="minorHAnsi" w:hAnsiTheme="minorHAnsi" w:cs="Elegant pl"/>
          <w:b/>
          <w:i/>
          <w:iCs/>
        </w:rPr>
        <w:t xml:space="preserve">Zespół Szkół nr </w:t>
      </w:r>
      <w:r w:rsidR="00ED738A">
        <w:rPr>
          <w:rFonts w:asciiTheme="minorHAnsi" w:hAnsiTheme="minorHAnsi" w:cs="Elegant pl"/>
          <w:b/>
          <w:i/>
          <w:iCs/>
        </w:rPr>
        <w:t xml:space="preserve">3 </w:t>
      </w:r>
      <w:r w:rsidRPr="00246163">
        <w:rPr>
          <w:rFonts w:asciiTheme="minorHAnsi" w:hAnsiTheme="minorHAnsi" w:cs="Elegant pl"/>
          <w:b/>
          <w:i/>
          <w:iCs/>
        </w:rPr>
        <w:t xml:space="preserve">we Wrocławiu, ul. </w:t>
      </w:r>
      <w:r w:rsidR="00ED738A">
        <w:rPr>
          <w:rFonts w:asciiTheme="minorHAnsi" w:hAnsiTheme="minorHAnsi" w:cs="Elegant pl"/>
          <w:b/>
          <w:i/>
          <w:iCs/>
        </w:rPr>
        <w:t>Szkocka 64</w:t>
      </w:r>
      <w:r w:rsidRPr="00246163">
        <w:rPr>
          <w:rFonts w:asciiTheme="minorHAnsi" w:hAnsiTheme="minorHAnsi" w:cs="Elegant pl"/>
          <w:b/>
          <w:i/>
          <w:iCs/>
        </w:rPr>
        <w:t>, 54-</w:t>
      </w:r>
      <w:r w:rsidR="00ED738A">
        <w:rPr>
          <w:rFonts w:asciiTheme="minorHAnsi" w:hAnsiTheme="minorHAnsi" w:cs="Elegant pl"/>
          <w:b/>
          <w:i/>
          <w:iCs/>
        </w:rPr>
        <w:t>4</w:t>
      </w:r>
      <w:r w:rsidRPr="00246163">
        <w:rPr>
          <w:rFonts w:asciiTheme="minorHAnsi" w:hAnsiTheme="minorHAnsi" w:cs="Elegant pl"/>
          <w:b/>
          <w:i/>
          <w:iCs/>
        </w:rPr>
        <w:t>02 Wrocław</w:t>
      </w:r>
    </w:p>
    <w:p w:rsidR="00593A86" w:rsidRPr="00246163" w:rsidRDefault="00593A86" w:rsidP="00593A86">
      <w:pPr>
        <w:pStyle w:val="NormalnyWeb"/>
        <w:numPr>
          <w:ilvl w:val="0"/>
          <w:numId w:val="3"/>
        </w:numPr>
        <w:tabs>
          <w:tab w:val="left" w:pos="360"/>
        </w:tabs>
        <w:spacing w:before="0" w:after="0"/>
        <w:ind w:left="357" w:hanging="360"/>
        <w:jc w:val="both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 xml:space="preserve">Metryczka powinna być umieszczona na odwrocie ostatniej strony pracy </w:t>
      </w:r>
      <w:r w:rsidRPr="00246163">
        <w:rPr>
          <w:rFonts w:asciiTheme="minorHAnsi" w:hAnsiTheme="minorHAnsi" w:cs="Elegant pl"/>
          <w:i/>
          <w:iCs/>
        </w:rPr>
        <w:br/>
        <w:t>i zawierać: imię, nazwisko, klasę ucznia oraz nazwisko nauczyciela-opiekuna, pełną nazwę szkoły (wraz z adresem</w:t>
      </w:r>
      <w:r w:rsidR="00D446D1">
        <w:rPr>
          <w:rFonts w:asciiTheme="minorHAnsi" w:hAnsiTheme="minorHAnsi" w:cs="Elegant pl"/>
          <w:i/>
          <w:iCs/>
        </w:rPr>
        <w:t xml:space="preserve">), </w:t>
      </w:r>
      <w:r w:rsidR="00D446D1" w:rsidRPr="008127FC">
        <w:rPr>
          <w:rFonts w:asciiTheme="minorHAnsi" w:hAnsiTheme="minorHAnsi" w:cs="Elegant pl"/>
          <w:i/>
          <w:iCs/>
          <w:u w:val="single"/>
        </w:rPr>
        <w:t>numer telefonu do szkoły oraz kontakt mailowy do opiekuna</w:t>
      </w:r>
    </w:p>
    <w:p w:rsidR="00593A86" w:rsidRPr="00246163" w:rsidRDefault="00593A86" w:rsidP="00593A86">
      <w:pPr>
        <w:pStyle w:val="NormalnyWeb"/>
        <w:numPr>
          <w:ilvl w:val="0"/>
          <w:numId w:val="3"/>
        </w:numPr>
        <w:tabs>
          <w:tab w:val="left" w:pos="360"/>
        </w:tabs>
        <w:spacing w:before="0" w:after="0"/>
        <w:ind w:left="357" w:hanging="360"/>
        <w:jc w:val="both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>Prace muszą być przesłane niezgięte, w kopertac</w:t>
      </w:r>
      <w:r w:rsidR="00E03D16" w:rsidRPr="00246163">
        <w:rPr>
          <w:rFonts w:asciiTheme="minorHAnsi" w:hAnsiTheme="minorHAnsi" w:cs="Elegant pl"/>
          <w:i/>
          <w:iCs/>
        </w:rPr>
        <w:t>h A-4,</w:t>
      </w:r>
      <w:r w:rsidR="004A4709" w:rsidRPr="00246163">
        <w:rPr>
          <w:rFonts w:asciiTheme="minorHAnsi" w:hAnsiTheme="minorHAnsi" w:cs="Elegant pl"/>
          <w:i/>
          <w:iCs/>
        </w:rPr>
        <w:t xml:space="preserve"> odpowiednio zabezpieczone lub </w:t>
      </w:r>
      <w:r w:rsidR="00E03D16" w:rsidRPr="00246163">
        <w:rPr>
          <w:rFonts w:asciiTheme="minorHAnsi" w:hAnsiTheme="minorHAnsi" w:cs="Elegant pl"/>
          <w:i/>
          <w:iCs/>
        </w:rPr>
        <w:t>dostarczone osobiście.</w:t>
      </w:r>
    </w:p>
    <w:p w:rsidR="00593A86" w:rsidRPr="00246163" w:rsidRDefault="00593A86" w:rsidP="00593A86">
      <w:pPr>
        <w:pStyle w:val="NormalnyWeb"/>
        <w:numPr>
          <w:ilvl w:val="0"/>
          <w:numId w:val="3"/>
        </w:numPr>
        <w:tabs>
          <w:tab w:val="left" w:pos="360"/>
        </w:tabs>
        <w:spacing w:before="0" w:after="0"/>
        <w:ind w:left="357" w:hanging="360"/>
        <w:jc w:val="both"/>
        <w:rPr>
          <w:rFonts w:asciiTheme="minorHAnsi" w:hAnsiTheme="minorHAnsi" w:cs="Elegant pl"/>
          <w:i/>
          <w:iCs/>
        </w:rPr>
      </w:pPr>
      <w:r w:rsidRPr="00246163">
        <w:rPr>
          <w:rFonts w:asciiTheme="minorHAnsi" w:hAnsiTheme="minorHAnsi" w:cs="Elegant pl"/>
          <w:i/>
          <w:iCs/>
        </w:rPr>
        <w:t>Nadesłane prace nie podlegają zwrotowi i stają się własnością organizatorów.</w:t>
      </w:r>
    </w:p>
    <w:p w:rsidR="00593A86" w:rsidRPr="00246163" w:rsidRDefault="00593A86" w:rsidP="00795AE4">
      <w:pPr>
        <w:pStyle w:val="Tekstpodstawowy"/>
        <w:numPr>
          <w:ilvl w:val="0"/>
          <w:numId w:val="3"/>
        </w:numPr>
        <w:tabs>
          <w:tab w:val="left" w:pos="0"/>
        </w:tabs>
        <w:spacing w:before="120"/>
        <w:ind w:left="425" w:hanging="425"/>
        <w:jc w:val="both"/>
        <w:rPr>
          <w:rFonts w:asciiTheme="minorHAnsi" w:hAnsiTheme="minorHAnsi" w:cs="Elegant pl"/>
          <w:i/>
          <w:iCs/>
          <w:sz w:val="24"/>
        </w:rPr>
      </w:pPr>
      <w:r w:rsidRPr="00246163">
        <w:rPr>
          <w:rFonts w:asciiTheme="minorHAnsi" w:hAnsiTheme="minorHAnsi" w:cs="Elegant pl"/>
          <w:i/>
          <w:iCs/>
          <w:sz w:val="24"/>
        </w:rPr>
        <w:t xml:space="preserve">Wyniki konkursu zostaną umieszczone </w:t>
      </w:r>
      <w:r w:rsidR="00D12D4A">
        <w:rPr>
          <w:rFonts w:asciiTheme="minorHAnsi" w:hAnsiTheme="minorHAnsi" w:cs="Elegant pl"/>
          <w:i/>
          <w:iCs/>
          <w:sz w:val="24"/>
        </w:rPr>
        <w:t xml:space="preserve">po </w:t>
      </w:r>
      <w:r w:rsidR="00C85B67">
        <w:rPr>
          <w:rFonts w:asciiTheme="minorHAnsi" w:hAnsiTheme="minorHAnsi" w:cs="Elegant pl"/>
          <w:b/>
          <w:i/>
          <w:iCs/>
          <w:sz w:val="24"/>
          <w:u w:val="single"/>
        </w:rPr>
        <w:t>06</w:t>
      </w:r>
      <w:r w:rsidR="00D61F54" w:rsidRPr="00246163">
        <w:rPr>
          <w:rFonts w:asciiTheme="minorHAnsi" w:hAnsiTheme="minorHAnsi" w:cs="Elegant pl"/>
          <w:b/>
          <w:i/>
          <w:iCs/>
          <w:sz w:val="24"/>
          <w:u w:val="single"/>
        </w:rPr>
        <w:t>.12.</w:t>
      </w:r>
      <w:r w:rsidR="00D446D1">
        <w:rPr>
          <w:rFonts w:asciiTheme="minorHAnsi" w:hAnsiTheme="minorHAnsi" w:cs="Elegant pl"/>
          <w:b/>
          <w:i/>
          <w:iCs/>
          <w:sz w:val="24"/>
          <w:u w:val="single"/>
        </w:rPr>
        <w:t>201</w:t>
      </w:r>
      <w:r w:rsidR="00D12D4A">
        <w:rPr>
          <w:rFonts w:asciiTheme="minorHAnsi" w:hAnsiTheme="minorHAnsi" w:cs="Elegant pl"/>
          <w:b/>
          <w:i/>
          <w:iCs/>
          <w:sz w:val="24"/>
          <w:u w:val="single"/>
        </w:rPr>
        <w:t>7</w:t>
      </w:r>
      <w:r w:rsidRPr="00246163">
        <w:rPr>
          <w:rFonts w:asciiTheme="minorHAnsi" w:hAnsiTheme="minorHAnsi" w:cs="Elegant pl"/>
          <w:b/>
          <w:i/>
          <w:iCs/>
          <w:sz w:val="24"/>
          <w:u w:val="single"/>
        </w:rPr>
        <w:t>r.</w:t>
      </w:r>
      <w:r w:rsidRPr="00246163">
        <w:rPr>
          <w:rFonts w:asciiTheme="minorHAnsi" w:hAnsiTheme="minorHAnsi" w:cs="Elegant pl"/>
          <w:i/>
          <w:iCs/>
          <w:sz w:val="24"/>
        </w:rPr>
        <w:t xml:space="preserve"> na stronie internetowej szkoły: </w:t>
      </w:r>
      <w:r w:rsidR="004B79C9" w:rsidRPr="00246163">
        <w:rPr>
          <w:rFonts w:asciiTheme="minorHAnsi" w:hAnsiTheme="minorHAnsi"/>
          <w:sz w:val="24"/>
          <w:u w:val="single"/>
        </w:rPr>
        <w:t>www.zs</w:t>
      </w:r>
      <w:r w:rsidR="00ED738A">
        <w:rPr>
          <w:rFonts w:asciiTheme="minorHAnsi" w:hAnsiTheme="minorHAnsi"/>
          <w:sz w:val="24"/>
          <w:u w:val="single"/>
        </w:rPr>
        <w:t>3.wroc.pl</w:t>
      </w:r>
    </w:p>
    <w:p w:rsidR="00593A86" w:rsidRPr="00246163" w:rsidRDefault="00593A86" w:rsidP="00450A33">
      <w:pPr>
        <w:spacing w:before="120" w:after="120"/>
        <w:rPr>
          <w:rFonts w:cs="Elegant pl"/>
          <w:b/>
          <w:bCs/>
          <w:i/>
          <w:iCs/>
          <w:sz w:val="24"/>
          <w:szCs w:val="24"/>
        </w:rPr>
      </w:pPr>
      <w:r w:rsidRPr="00246163">
        <w:rPr>
          <w:rFonts w:cs="Elegant pl"/>
          <w:b/>
          <w:bCs/>
          <w:i/>
          <w:iCs/>
          <w:sz w:val="24"/>
          <w:szCs w:val="24"/>
        </w:rPr>
        <w:t>Postanowienia końcowe:</w:t>
      </w:r>
    </w:p>
    <w:p w:rsidR="00593A86" w:rsidRPr="00246163" w:rsidRDefault="00246163" w:rsidP="00593A86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hAnsiTheme="minorHAnsi"/>
          <w:i/>
          <w:sz w:val="24"/>
        </w:rPr>
      </w:pPr>
      <w:r w:rsidRPr="00553333">
        <w:rPr>
          <w:rFonts w:asciiTheme="minorHAnsi" w:hAnsiTheme="minorHAnsi"/>
          <w:i/>
          <w:sz w:val="24"/>
        </w:rPr>
        <w:t>Przekazanie do organizatora pracy konkursowej</w:t>
      </w:r>
      <w:r w:rsidR="00593A86" w:rsidRPr="00553333">
        <w:rPr>
          <w:rFonts w:asciiTheme="minorHAnsi" w:hAnsiTheme="minorHAnsi"/>
          <w:i/>
          <w:sz w:val="24"/>
        </w:rPr>
        <w:t xml:space="preserve"> jest równoznaczn</w:t>
      </w:r>
      <w:r w:rsidRPr="00553333">
        <w:rPr>
          <w:rFonts w:asciiTheme="minorHAnsi" w:hAnsiTheme="minorHAnsi"/>
          <w:i/>
          <w:sz w:val="24"/>
        </w:rPr>
        <w:t>e</w:t>
      </w:r>
      <w:r w:rsidR="00593A86" w:rsidRPr="00246163">
        <w:rPr>
          <w:rFonts w:asciiTheme="minorHAnsi" w:hAnsiTheme="minorHAnsi"/>
          <w:i/>
          <w:sz w:val="24"/>
        </w:rPr>
        <w:t xml:space="preserve"> z wyrażeniem przez osoby uczestniczące zgody na wykorzystanie i przetwarzanie przez Organizatora danych osobowych oraz wizerunku uczestnika na potrzeby konkursu.</w:t>
      </w:r>
    </w:p>
    <w:p w:rsidR="00593A86" w:rsidRPr="00246163" w:rsidRDefault="00593A86" w:rsidP="00593A86">
      <w:pPr>
        <w:numPr>
          <w:ilvl w:val="0"/>
          <w:numId w:val="5"/>
        </w:numPr>
        <w:suppressAutoHyphens/>
        <w:spacing w:after="0" w:line="240" w:lineRule="auto"/>
        <w:rPr>
          <w:rFonts w:eastAsia="Monotype Corsiva" w:cs="Monotype Corsiva"/>
          <w:i/>
          <w:color w:val="000000"/>
          <w:sz w:val="24"/>
          <w:szCs w:val="24"/>
        </w:rPr>
      </w:pPr>
      <w:r w:rsidRPr="00246163">
        <w:rPr>
          <w:rFonts w:eastAsia="Monotype Corsiva" w:cs="Monotype Corsiva"/>
          <w:i/>
          <w:color w:val="000000"/>
          <w:sz w:val="24"/>
          <w:szCs w:val="24"/>
        </w:rPr>
        <w:t>Nauczyciel</w:t>
      </w:r>
      <w:r w:rsidR="004A4709" w:rsidRPr="00246163">
        <w:rPr>
          <w:rFonts w:eastAsia="Monotype Corsiva" w:cs="Monotype Corsiva"/>
          <w:i/>
          <w:color w:val="000000"/>
          <w:sz w:val="24"/>
          <w:szCs w:val="24"/>
        </w:rPr>
        <w:t>,</w:t>
      </w:r>
      <w:r w:rsidRPr="00246163">
        <w:rPr>
          <w:rFonts w:eastAsia="Monotype Corsiva" w:cs="Monotype Corsiva"/>
          <w:i/>
          <w:color w:val="000000"/>
          <w:sz w:val="24"/>
          <w:szCs w:val="24"/>
        </w:rPr>
        <w:t xml:space="preserve"> przygotowujący ucznia do konkursu, b</w:t>
      </w:r>
      <w:r w:rsidR="004A4709" w:rsidRPr="00246163">
        <w:rPr>
          <w:rFonts w:eastAsia="Monotype Corsiva" w:cs="Monotype Corsiva"/>
          <w:i/>
          <w:color w:val="000000"/>
          <w:sz w:val="24"/>
          <w:szCs w:val="24"/>
        </w:rPr>
        <w:t>ierze pełną odpowiedzialność za </w:t>
      </w:r>
      <w:r w:rsidRPr="00246163">
        <w:rPr>
          <w:rFonts w:eastAsia="Monotype Corsiva" w:cs="Monotype Corsiva"/>
          <w:i/>
          <w:color w:val="000000"/>
          <w:sz w:val="24"/>
          <w:szCs w:val="24"/>
        </w:rPr>
        <w:t>samodzielność wykonania pracy konkursowej.</w:t>
      </w:r>
    </w:p>
    <w:p w:rsidR="00593A86" w:rsidRPr="00246163" w:rsidRDefault="00593A86" w:rsidP="00593A86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hAnsiTheme="minorHAnsi" w:cs="Elegant pl"/>
          <w:i/>
          <w:iCs/>
          <w:sz w:val="24"/>
        </w:rPr>
      </w:pPr>
      <w:r w:rsidRPr="00246163">
        <w:rPr>
          <w:rFonts w:asciiTheme="minorHAnsi" w:hAnsiTheme="minorHAnsi" w:cs="Elegant pl"/>
          <w:i/>
          <w:iCs/>
          <w:sz w:val="24"/>
        </w:rPr>
        <w:t>Prace niespełniające wymogów konkursowych nie będą podlegać ocenie komisji konkursowej.</w:t>
      </w:r>
    </w:p>
    <w:p w:rsidR="00593A86" w:rsidRPr="00246163" w:rsidRDefault="00593A86" w:rsidP="00593A86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hAnsiTheme="minorHAnsi" w:cs="Elegant pl"/>
          <w:i/>
          <w:iCs/>
          <w:sz w:val="24"/>
        </w:rPr>
      </w:pPr>
      <w:r w:rsidRPr="00246163">
        <w:rPr>
          <w:rFonts w:asciiTheme="minorHAnsi" w:hAnsiTheme="minorHAnsi" w:cs="Elegant pl"/>
          <w:i/>
          <w:iCs/>
          <w:sz w:val="24"/>
        </w:rPr>
        <w:t>Decyzja komis</w:t>
      </w:r>
      <w:r w:rsidR="004A4709" w:rsidRPr="00246163">
        <w:rPr>
          <w:rFonts w:asciiTheme="minorHAnsi" w:hAnsiTheme="minorHAnsi" w:cs="Elegant pl"/>
          <w:i/>
          <w:iCs/>
          <w:sz w:val="24"/>
        </w:rPr>
        <w:t>ji konkursowej jest ostateczna.</w:t>
      </w:r>
    </w:p>
    <w:p w:rsidR="00593A86" w:rsidRDefault="00593A86" w:rsidP="00593A86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hAnsiTheme="minorHAnsi" w:cs="Elegant pl"/>
          <w:i/>
          <w:iCs/>
          <w:sz w:val="24"/>
        </w:rPr>
      </w:pPr>
      <w:r w:rsidRPr="00246163">
        <w:rPr>
          <w:rFonts w:asciiTheme="minorHAnsi" w:hAnsiTheme="minorHAnsi" w:cs="Elegant pl"/>
          <w:i/>
          <w:iCs/>
          <w:sz w:val="24"/>
        </w:rPr>
        <w:t>Zwycięzcy zostaną powiadomieni o terminie i miejscu wręczenia nagród telefonicznie lub pocztą elektroniczną.</w:t>
      </w:r>
      <w:r w:rsidR="00AB5339">
        <w:rPr>
          <w:rFonts w:asciiTheme="minorHAnsi" w:hAnsiTheme="minorHAnsi" w:cs="Elegant pl"/>
          <w:i/>
          <w:iCs/>
          <w:sz w:val="24"/>
        </w:rPr>
        <w:t xml:space="preserve"> </w:t>
      </w:r>
    </w:p>
    <w:p w:rsidR="00AB5339" w:rsidRPr="00246163" w:rsidRDefault="00AB5339" w:rsidP="00593A86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hAnsiTheme="minorHAnsi" w:cs="Elegant pl"/>
          <w:i/>
          <w:iCs/>
          <w:sz w:val="24"/>
        </w:rPr>
      </w:pPr>
      <w:r>
        <w:rPr>
          <w:rFonts w:asciiTheme="minorHAnsi" w:hAnsiTheme="minorHAnsi" w:cs="Elegant pl"/>
          <w:i/>
          <w:iCs/>
          <w:sz w:val="24"/>
        </w:rPr>
        <w:t xml:space="preserve">Dla </w:t>
      </w:r>
      <w:r w:rsidR="00750949">
        <w:rPr>
          <w:rFonts w:asciiTheme="minorHAnsi" w:hAnsiTheme="minorHAnsi" w:cs="Elegant pl"/>
          <w:i/>
          <w:iCs/>
          <w:sz w:val="24"/>
        </w:rPr>
        <w:t>laureatów</w:t>
      </w:r>
      <w:r>
        <w:rPr>
          <w:rFonts w:asciiTheme="minorHAnsi" w:hAnsiTheme="minorHAnsi" w:cs="Elegant pl"/>
          <w:i/>
          <w:iCs/>
          <w:sz w:val="24"/>
        </w:rPr>
        <w:t xml:space="preserve"> konkursu przewidziano warsztaty kaligraficzne </w:t>
      </w:r>
      <w:r w:rsidR="00D36CBC">
        <w:rPr>
          <w:rFonts w:asciiTheme="minorHAnsi" w:hAnsiTheme="minorHAnsi" w:cs="Elegant pl"/>
          <w:i/>
          <w:iCs/>
          <w:sz w:val="24"/>
        </w:rPr>
        <w:t>prowadzone przez profesjonalnego instruktora.</w:t>
      </w:r>
    </w:p>
    <w:p w:rsidR="00D36CBC" w:rsidRPr="00450A33" w:rsidRDefault="00246163" w:rsidP="00D36CBC">
      <w:pPr>
        <w:pStyle w:val="Tekstpodstawowy"/>
        <w:numPr>
          <w:ilvl w:val="0"/>
          <w:numId w:val="5"/>
        </w:numPr>
        <w:ind w:left="714" w:hanging="357"/>
        <w:jc w:val="both"/>
        <w:rPr>
          <w:rFonts w:asciiTheme="minorHAnsi" w:hAnsiTheme="minorHAnsi" w:cs="Elegant pl"/>
          <w:i/>
          <w:iCs/>
          <w:sz w:val="24"/>
        </w:rPr>
      </w:pPr>
      <w:r w:rsidRPr="00553333">
        <w:rPr>
          <w:rFonts w:asciiTheme="minorHAnsi" w:hAnsiTheme="minorHAnsi" w:cs="Elegant pl"/>
          <w:i/>
          <w:iCs/>
          <w:sz w:val="24"/>
        </w:rPr>
        <w:t>Organizatorzy zastrzegają sobie możliwość dokonywania zmian w regulaminie.</w:t>
      </w:r>
    </w:p>
    <w:p w:rsidR="00C97B6E" w:rsidRDefault="00D36CBC" w:rsidP="00450A33">
      <w:pPr>
        <w:spacing w:before="240" w:after="0" w:line="240" w:lineRule="auto"/>
        <w:rPr>
          <w:rFonts w:eastAsia="Monotype Corsiva" w:cs="Monotype Corsiva"/>
          <w:i/>
          <w:color w:val="000000"/>
          <w:sz w:val="26"/>
          <w:szCs w:val="26"/>
        </w:rPr>
      </w:pPr>
      <w:r w:rsidRPr="00D36CBC">
        <w:rPr>
          <w:rFonts w:eastAsia="Monotype Corsiva" w:cs="Monotype Corsiva"/>
          <w:i/>
          <w:color w:val="000000"/>
          <w:sz w:val="26"/>
          <w:szCs w:val="26"/>
        </w:rPr>
        <w:t>Organizatorki konkursu:</w:t>
      </w:r>
      <w:r>
        <w:rPr>
          <w:rFonts w:eastAsia="Monotype Corsiva" w:cs="Monotype Corsiva"/>
          <w:i/>
          <w:color w:val="000000"/>
          <w:sz w:val="26"/>
          <w:szCs w:val="26"/>
        </w:rPr>
        <w:t xml:space="preserve">                                            </w:t>
      </w:r>
      <w:r w:rsidR="004B79C9" w:rsidRPr="00B22DB0">
        <w:rPr>
          <w:rFonts w:eastAsia="Monotype Corsiva" w:cs="Monotype Corsiva"/>
          <w:i/>
          <w:color w:val="000000"/>
          <w:sz w:val="26"/>
          <w:szCs w:val="26"/>
        </w:rPr>
        <w:t>Beata Zię</w:t>
      </w:r>
      <w:r w:rsidR="00E03D16">
        <w:rPr>
          <w:rFonts w:eastAsia="Monotype Corsiva" w:cs="Monotype Corsiva"/>
          <w:i/>
          <w:color w:val="000000"/>
          <w:sz w:val="26"/>
          <w:szCs w:val="26"/>
        </w:rPr>
        <w:t>tek</w:t>
      </w:r>
      <w:r w:rsidR="00F0283A">
        <w:rPr>
          <w:rFonts w:eastAsia="Monotype Corsiva" w:cs="Monotype Corsiva"/>
          <w:i/>
          <w:color w:val="000000"/>
          <w:sz w:val="26"/>
          <w:szCs w:val="26"/>
        </w:rPr>
        <w:t xml:space="preserve">: </w:t>
      </w:r>
      <w:hyperlink r:id="rId9" w:history="1">
        <w:r w:rsidR="00ED738A" w:rsidRPr="007C118F">
          <w:rPr>
            <w:rStyle w:val="Hipercze"/>
            <w:rFonts w:eastAsia="Monotype Corsiva" w:cs="Monotype Corsiva"/>
            <w:i/>
            <w:sz w:val="26"/>
            <w:szCs w:val="26"/>
          </w:rPr>
          <w:t>b.zietek@zs24.wroclaw.pl</w:t>
        </w:r>
      </w:hyperlink>
    </w:p>
    <w:p w:rsidR="00ED738A" w:rsidRDefault="005263BE" w:rsidP="00ED738A">
      <w:pPr>
        <w:spacing w:after="0" w:line="240" w:lineRule="auto"/>
        <w:ind w:firstLine="1554"/>
        <w:jc w:val="center"/>
        <w:rPr>
          <w:rFonts w:eastAsia="Monotype Corsiva" w:cs="Monotype Corsiva"/>
          <w:i/>
          <w:color w:val="000000"/>
          <w:sz w:val="26"/>
          <w:szCs w:val="26"/>
        </w:rPr>
      </w:pPr>
      <w:r>
        <w:rPr>
          <w:rFonts w:eastAsia="Monotype Corsiva" w:cs="Monotype Corsiva"/>
          <w:i/>
          <w:color w:val="000000"/>
          <w:sz w:val="26"/>
          <w:szCs w:val="26"/>
        </w:rPr>
        <w:t xml:space="preserve">                          </w:t>
      </w:r>
      <w:bookmarkStart w:id="0" w:name="_GoBack"/>
      <w:bookmarkEnd w:id="0"/>
      <w:r w:rsidR="00ED738A">
        <w:rPr>
          <w:rFonts w:eastAsia="Monotype Corsiva" w:cs="Monotype Corsiva"/>
          <w:i/>
          <w:color w:val="000000"/>
          <w:sz w:val="26"/>
          <w:szCs w:val="26"/>
        </w:rPr>
        <w:t xml:space="preserve">  Grażyna Michalik: </w:t>
      </w:r>
      <w:hyperlink r:id="rId10" w:history="1">
        <w:r w:rsidR="00ED738A" w:rsidRPr="007C118F">
          <w:rPr>
            <w:rStyle w:val="Hipercze"/>
            <w:rFonts w:eastAsia="Monotype Corsiva" w:cs="Monotype Corsiva"/>
            <w:i/>
            <w:sz w:val="26"/>
            <w:szCs w:val="26"/>
          </w:rPr>
          <w:t>gramini@o2.pl</w:t>
        </w:r>
      </w:hyperlink>
    </w:p>
    <w:p w:rsidR="00ED738A" w:rsidRDefault="00ED738A" w:rsidP="00ED738A">
      <w:pPr>
        <w:spacing w:after="0" w:line="240" w:lineRule="auto"/>
        <w:ind w:firstLine="1554"/>
        <w:jc w:val="center"/>
        <w:rPr>
          <w:rFonts w:eastAsia="Monotype Corsiva" w:cs="Monotype Corsiva"/>
          <w:i/>
          <w:color w:val="000000"/>
          <w:sz w:val="26"/>
          <w:szCs w:val="26"/>
        </w:rPr>
      </w:pPr>
      <w:r>
        <w:rPr>
          <w:rFonts w:eastAsia="Monotype Corsiva" w:cs="Monotype Corsiva"/>
          <w:i/>
          <w:color w:val="000000"/>
          <w:sz w:val="26"/>
          <w:szCs w:val="26"/>
        </w:rPr>
        <w:t xml:space="preserve">  </w:t>
      </w:r>
      <w:r w:rsidR="00AB5339">
        <w:rPr>
          <w:rFonts w:eastAsia="Monotype Corsiva" w:cs="Monotype Corsiva"/>
          <w:i/>
          <w:color w:val="000000"/>
          <w:sz w:val="26"/>
          <w:szCs w:val="26"/>
        </w:rPr>
        <w:t xml:space="preserve">                           </w:t>
      </w:r>
      <w:r>
        <w:rPr>
          <w:rFonts w:eastAsia="Monotype Corsiva" w:cs="Monotype Corsiva"/>
          <w:i/>
          <w:color w:val="000000"/>
          <w:sz w:val="26"/>
          <w:szCs w:val="26"/>
        </w:rPr>
        <w:t xml:space="preserve">     </w:t>
      </w:r>
      <w:r w:rsidR="00D36CBC">
        <w:rPr>
          <w:rFonts w:eastAsia="Monotype Corsiva" w:cs="Monotype Corsiva"/>
          <w:i/>
          <w:color w:val="000000"/>
          <w:sz w:val="26"/>
          <w:szCs w:val="26"/>
        </w:rPr>
        <w:t xml:space="preserve"> </w:t>
      </w:r>
      <w:r>
        <w:rPr>
          <w:rFonts w:eastAsia="Monotype Corsiva" w:cs="Monotype Corsiva"/>
          <w:i/>
          <w:color w:val="000000"/>
          <w:sz w:val="26"/>
          <w:szCs w:val="26"/>
        </w:rPr>
        <w:t xml:space="preserve"> Zuzanna Tarasek: </w:t>
      </w:r>
      <w:hyperlink r:id="rId11" w:history="1">
        <w:r w:rsidRPr="007C118F">
          <w:rPr>
            <w:rStyle w:val="Hipercze"/>
            <w:rFonts w:eastAsia="Monotype Corsiva" w:cs="Monotype Corsiva"/>
            <w:i/>
            <w:sz w:val="26"/>
            <w:szCs w:val="26"/>
          </w:rPr>
          <w:t>zuzia.tarasek@wp.pl</w:t>
        </w:r>
      </w:hyperlink>
    </w:p>
    <w:p w:rsidR="00ED738A" w:rsidRDefault="00ED738A" w:rsidP="00F0283A">
      <w:pPr>
        <w:spacing w:after="0" w:line="240" w:lineRule="auto"/>
        <w:ind w:firstLine="1554"/>
        <w:jc w:val="right"/>
        <w:rPr>
          <w:rFonts w:eastAsia="Monotype Corsiva" w:cs="Monotype Corsiva"/>
          <w:i/>
          <w:color w:val="000000"/>
          <w:sz w:val="26"/>
          <w:szCs w:val="26"/>
        </w:rPr>
      </w:pPr>
    </w:p>
    <w:p w:rsidR="00D446D1" w:rsidRDefault="00D446D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446D1" w:rsidRDefault="00D446D1" w:rsidP="00593A86">
      <w:pPr>
        <w:jc w:val="center"/>
        <w:rPr>
          <w:sz w:val="32"/>
          <w:szCs w:val="32"/>
        </w:rPr>
      </w:pPr>
    </w:p>
    <w:p w:rsidR="00593A86" w:rsidRPr="00C4055D" w:rsidRDefault="00593A86" w:rsidP="00593A86">
      <w:pPr>
        <w:jc w:val="center"/>
        <w:rPr>
          <w:bCs/>
          <w:sz w:val="32"/>
          <w:szCs w:val="32"/>
        </w:rPr>
      </w:pPr>
      <w:r w:rsidRPr="00C4055D">
        <w:rPr>
          <w:sz w:val="32"/>
          <w:szCs w:val="32"/>
        </w:rPr>
        <w:t xml:space="preserve">Załącznik do regulaminu konkursu </w:t>
      </w:r>
      <w:r w:rsidRPr="00C4055D">
        <w:rPr>
          <w:bCs/>
          <w:sz w:val="32"/>
          <w:szCs w:val="32"/>
        </w:rPr>
        <w:t>kaligraficznego</w:t>
      </w:r>
      <w:r w:rsidR="00ED4C9C" w:rsidRPr="00C4055D">
        <w:rPr>
          <w:bCs/>
          <w:sz w:val="32"/>
          <w:szCs w:val="32"/>
        </w:rPr>
        <w:t>- TEKSTY</w:t>
      </w:r>
    </w:p>
    <w:p w:rsidR="00D446D1" w:rsidRDefault="00D446D1" w:rsidP="004A7462">
      <w:pPr>
        <w:spacing w:after="0"/>
        <w:jc w:val="center"/>
        <w:rPr>
          <w:b/>
          <w:bCs/>
          <w:i/>
          <w:sz w:val="32"/>
          <w:szCs w:val="32"/>
        </w:rPr>
      </w:pPr>
    </w:p>
    <w:p w:rsidR="00147FBE" w:rsidRPr="00C4055D" w:rsidRDefault="00155FD5" w:rsidP="004A7462">
      <w:pPr>
        <w:spacing w:after="0"/>
        <w:jc w:val="center"/>
        <w:rPr>
          <w:b/>
          <w:bCs/>
          <w:i/>
          <w:sz w:val="32"/>
          <w:szCs w:val="32"/>
        </w:rPr>
      </w:pPr>
      <w:r w:rsidRPr="00C4055D">
        <w:rPr>
          <w:b/>
          <w:bCs/>
          <w:i/>
          <w:sz w:val="32"/>
          <w:szCs w:val="32"/>
        </w:rPr>
        <w:t>Zapomniana Sztuka Kaligrafii</w:t>
      </w:r>
    </w:p>
    <w:p w:rsidR="00593A86" w:rsidRPr="00C4055D" w:rsidRDefault="00593A86" w:rsidP="004A7462">
      <w:pPr>
        <w:spacing w:after="0"/>
        <w:jc w:val="center"/>
        <w:rPr>
          <w:b/>
          <w:bCs/>
          <w:i/>
          <w:sz w:val="32"/>
          <w:szCs w:val="32"/>
        </w:rPr>
      </w:pPr>
      <w:r w:rsidRPr="00C4055D">
        <w:rPr>
          <w:sz w:val="32"/>
          <w:szCs w:val="32"/>
        </w:rPr>
        <w:t>I</w:t>
      </w:r>
      <w:r w:rsidR="008F7C5C">
        <w:rPr>
          <w:sz w:val="32"/>
          <w:szCs w:val="32"/>
        </w:rPr>
        <w:t>I</w:t>
      </w:r>
      <w:r w:rsidR="009C4D16">
        <w:rPr>
          <w:sz w:val="32"/>
          <w:szCs w:val="32"/>
        </w:rPr>
        <w:t>I</w:t>
      </w:r>
      <w:r w:rsidRPr="00C4055D">
        <w:rPr>
          <w:sz w:val="32"/>
          <w:szCs w:val="32"/>
        </w:rPr>
        <w:t xml:space="preserve"> edycja</w:t>
      </w:r>
    </w:p>
    <w:p w:rsidR="00403113" w:rsidRPr="00553333" w:rsidRDefault="00403113" w:rsidP="00403113">
      <w:pPr>
        <w:spacing w:after="75" w:line="240" w:lineRule="auto"/>
        <w:outlineLvl w:val="1"/>
        <w:rPr>
          <w:rFonts w:eastAsia="Times New Roman" w:cs="Arial"/>
          <w:b/>
          <w:bCs/>
          <w:sz w:val="32"/>
          <w:szCs w:val="32"/>
          <w:lang w:eastAsia="pl-PL"/>
        </w:rPr>
      </w:pPr>
      <w:r w:rsidRPr="00553333">
        <w:rPr>
          <w:rFonts w:eastAsia="Times New Roman" w:cs="Arial"/>
          <w:b/>
          <w:bCs/>
          <w:sz w:val="32"/>
          <w:szCs w:val="32"/>
          <w:lang w:eastAsia="pl-PL"/>
        </w:rPr>
        <w:t>I kategoria wiekowa</w:t>
      </w:r>
    </w:p>
    <w:p w:rsidR="00ED4C9C" w:rsidRPr="00C4055D" w:rsidRDefault="00403113" w:rsidP="00235809">
      <w:pPr>
        <w:spacing w:after="75" w:line="240" w:lineRule="auto"/>
        <w:outlineLvl w:val="1"/>
        <w:rPr>
          <w:rFonts w:eastAsia="Times New Roman" w:cs="Arial"/>
          <w:bCs/>
          <w:i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Klasy I-</w:t>
      </w:r>
      <w:r w:rsidR="003E3C29">
        <w:rPr>
          <w:rFonts w:eastAsia="Times New Roman" w:cs="Arial"/>
          <w:b/>
          <w:bCs/>
          <w:sz w:val="24"/>
          <w:szCs w:val="24"/>
          <w:lang w:eastAsia="pl-PL"/>
        </w:rPr>
        <w:t>I</w:t>
      </w:r>
      <w:r w:rsidR="00C85B67">
        <w:rPr>
          <w:rFonts w:eastAsia="Times New Roman" w:cs="Arial"/>
          <w:b/>
          <w:bCs/>
          <w:sz w:val="24"/>
          <w:szCs w:val="24"/>
          <w:lang w:eastAsia="pl-PL"/>
        </w:rPr>
        <w:t>V</w:t>
      </w:r>
      <w:r w:rsidR="00235809" w:rsidRPr="00C4055D">
        <w:rPr>
          <w:rFonts w:eastAsia="Times New Roman" w:cs="Arial"/>
          <w:bCs/>
          <w:i/>
          <w:sz w:val="24"/>
          <w:szCs w:val="24"/>
          <w:lang w:eastAsia="pl-PL"/>
        </w:rPr>
        <w:t xml:space="preserve"> </w:t>
      </w:r>
      <w:r w:rsidRPr="00403113">
        <w:rPr>
          <w:rFonts w:eastAsia="Times New Roman" w:cs="Arial"/>
          <w:b/>
          <w:bCs/>
          <w:sz w:val="24"/>
          <w:szCs w:val="24"/>
          <w:lang w:eastAsia="pl-PL"/>
        </w:rPr>
        <w:t>szkół podstawowych</w:t>
      </w:r>
    </w:p>
    <w:p w:rsidR="0099380E" w:rsidRDefault="009C4D16" w:rsidP="0099380E">
      <w:pPr>
        <w:pStyle w:val="Nagwek1"/>
      </w:pPr>
      <w:r>
        <w:t>CZESŁAW MIŁOSZ</w:t>
      </w:r>
    </w:p>
    <w:p w:rsidR="008722A9" w:rsidRPr="008722A9" w:rsidRDefault="009C4D16" w:rsidP="008722A9">
      <w:pPr>
        <w:spacing w:after="0"/>
        <w:rPr>
          <w:sz w:val="24"/>
          <w:szCs w:val="24"/>
        </w:rPr>
      </w:pPr>
      <w:r w:rsidRPr="00CF0250">
        <w:rPr>
          <w:rStyle w:val="Pogrubienie"/>
          <w:i/>
        </w:rPr>
        <w:t>WIARA</w:t>
      </w:r>
      <w:r w:rsidR="0099380E" w:rsidRPr="00CF0250">
        <w:rPr>
          <w:i/>
        </w:rPr>
        <w:t xml:space="preserve"> </w:t>
      </w:r>
      <w:r w:rsidR="0099380E">
        <w:br/>
      </w:r>
      <w:r w:rsidR="0099380E">
        <w:br/>
      </w:r>
      <w:r w:rsidR="008722A9" w:rsidRPr="008722A9">
        <w:rPr>
          <w:sz w:val="24"/>
          <w:szCs w:val="24"/>
        </w:rPr>
        <w:t>Wiara jest wtedy, kiedy ktoś zobaczy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>Listek na wodzie albo kroplę rosy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>I wie, że one są -- bo są konieczne.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>Choćby się oczy zamknęło, marzyło,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>Na świecie będzie tylko to, co było,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>A liść uniosą dalej wody rzeczne.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>Wiara jest także, jeżeli ktoś zrani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>Nogę kamieniem i wie, że kamienie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>Są po to, żeby nogi nam raniły.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>Patrzcie, jak drzewo rzuca długie cienie,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>I nasz, i kwiatów cień pada na ziemię:</w:t>
      </w:r>
    </w:p>
    <w:p w:rsidR="008722A9" w:rsidRPr="008722A9" w:rsidRDefault="008722A9" w:rsidP="008722A9">
      <w:pPr>
        <w:spacing w:after="0"/>
        <w:rPr>
          <w:sz w:val="24"/>
          <w:szCs w:val="24"/>
        </w:rPr>
      </w:pPr>
      <w:r w:rsidRPr="008722A9">
        <w:rPr>
          <w:sz w:val="24"/>
          <w:szCs w:val="24"/>
        </w:rPr>
        <w:t xml:space="preserve">Co nie ma cienia, istnieć nie ma siły. </w:t>
      </w:r>
    </w:p>
    <w:p w:rsidR="0099380E" w:rsidRPr="0099380E" w:rsidRDefault="0099380E" w:rsidP="00AA10FF">
      <w:pPr>
        <w:spacing w:after="0"/>
        <w:rPr>
          <w:sz w:val="24"/>
          <w:szCs w:val="24"/>
        </w:rPr>
      </w:pPr>
    </w:p>
    <w:p w:rsidR="00B74F88" w:rsidRDefault="00B74F88">
      <w:pPr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br w:type="page"/>
      </w:r>
    </w:p>
    <w:p w:rsidR="00246163" w:rsidRPr="00553333" w:rsidRDefault="00246163" w:rsidP="00246163">
      <w:pPr>
        <w:jc w:val="center"/>
        <w:rPr>
          <w:bCs/>
          <w:sz w:val="32"/>
          <w:szCs w:val="32"/>
        </w:rPr>
      </w:pPr>
      <w:r w:rsidRPr="00553333">
        <w:rPr>
          <w:sz w:val="32"/>
          <w:szCs w:val="32"/>
        </w:rPr>
        <w:lastRenderedPageBreak/>
        <w:t xml:space="preserve">Załącznik do regulaminu konkursu </w:t>
      </w:r>
      <w:r w:rsidRPr="00553333">
        <w:rPr>
          <w:bCs/>
          <w:sz w:val="32"/>
          <w:szCs w:val="32"/>
        </w:rPr>
        <w:t>kaligraficznego- TEKSTY</w:t>
      </w:r>
    </w:p>
    <w:p w:rsidR="00246163" w:rsidRPr="00553333" w:rsidRDefault="00246163" w:rsidP="00246163">
      <w:pPr>
        <w:jc w:val="center"/>
        <w:rPr>
          <w:b/>
          <w:bCs/>
          <w:i/>
          <w:sz w:val="32"/>
          <w:szCs w:val="32"/>
        </w:rPr>
      </w:pPr>
      <w:r w:rsidRPr="00553333">
        <w:rPr>
          <w:b/>
          <w:bCs/>
          <w:i/>
          <w:sz w:val="32"/>
          <w:szCs w:val="32"/>
        </w:rPr>
        <w:t>Zapomniana Sztuka Kaligrafii</w:t>
      </w:r>
    </w:p>
    <w:p w:rsidR="00246163" w:rsidRPr="00553333" w:rsidRDefault="009C4D16" w:rsidP="00246163">
      <w:pPr>
        <w:jc w:val="center"/>
        <w:rPr>
          <w:b/>
          <w:bCs/>
          <w:i/>
          <w:sz w:val="32"/>
          <w:szCs w:val="32"/>
        </w:rPr>
      </w:pPr>
      <w:r>
        <w:rPr>
          <w:sz w:val="32"/>
          <w:szCs w:val="32"/>
        </w:rPr>
        <w:t>I</w:t>
      </w:r>
      <w:r w:rsidR="00246163" w:rsidRPr="00553333">
        <w:rPr>
          <w:sz w:val="32"/>
          <w:szCs w:val="32"/>
        </w:rPr>
        <w:t>I</w:t>
      </w:r>
      <w:r w:rsidR="00AA10FF">
        <w:rPr>
          <w:sz w:val="32"/>
          <w:szCs w:val="32"/>
        </w:rPr>
        <w:t>I</w:t>
      </w:r>
      <w:r w:rsidR="00246163" w:rsidRPr="00553333">
        <w:rPr>
          <w:sz w:val="32"/>
          <w:szCs w:val="32"/>
        </w:rPr>
        <w:t xml:space="preserve"> edycja</w:t>
      </w:r>
    </w:p>
    <w:p w:rsidR="00403113" w:rsidRPr="00553333" w:rsidRDefault="00403113" w:rsidP="00403113">
      <w:pPr>
        <w:spacing w:after="75" w:line="240" w:lineRule="auto"/>
        <w:outlineLvl w:val="1"/>
        <w:rPr>
          <w:rFonts w:eastAsia="Times New Roman" w:cs="Arial"/>
          <w:b/>
          <w:bCs/>
          <w:sz w:val="32"/>
          <w:szCs w:val="32"/>
          <w:lang w:eastAsia="pl-PL"/>
        </w:rPr>
      </w:pPr>
      <w:r w:rsidRPr="00553333">
        <w:rPr>
          <w:rFonts w:eastAsia="Times New Roman" w:cs="Arial"/>
          <w:b/>
          <w:bCs/>
          <w:sz w:val="32"/>
          <w:szCs w:val="32"/>
          <w:lang w:eastAsia="pl-PL"/>
        </w:rPr>
        <w:t>II kategoria wiekowa</w:t>
      </w:r>
    </w:p>
    <w:p w:rsidR="00235809" w:rsidRPr="00C4055D" w:rsidRDefault="00235809" w:rsidP="00C4055D">
      <w:pPr>
        <w:spacing w:before="240"/>
        <w:rPr>
          <w:rFonts w:eastAsia="Times New Roman" w:cs="Arial"/>
          <w:b/>
          <w:bCs/>
          <w:sz w:val="24"/>
          <w:szCs w:val="24"/>
          <w:lang w:eastAsia="pl-PL"/>
        </w:rPr>
      </w:pPr>
      <w:r w:rsidRPr="00C4055D">
        <w:rPr>
          <w:rFonts w:eastAsia="Times New Roman" w:cs="Arial"/>
          <w:b/>
          <w:bCs/>
          <w:sz w:val="24"/>
          <w:szCs w:val="24"/>
          <w:lang w:eastAsia="pl-PL"/>
        </w:rPr>
        <w:t xml:space="preserve">Klasy </w:t>
      </w:r>
      <w:r w:rsidR="003E3C29">
        <w:rPr>
          <w:rFonts w:eastAsia="Times New Roman" w:cs="Arial"/>
          <w:b/>
          <w:bCs/>
          <w:sz w:val="24"/>
          <w:szCs w:val="24"/>
          <w:lang w:eastAsia="pl-PL"/>
        </w:rPr>
        <w:t>V-</w:t>
      </w:r>
      <w:r w:rsidR="009C4D16">
        <w:rPr>
          <w:rFonts w:eastAsia="Times New Roman" w:cs="Arial"/>
          <w:b/>
          <w:bCs/>
          <w:sz w:val="24"/>
          <w:szCs w:val="24"/>
          <w:lang w:eastAsia="pl-PL"/>
        </w:rPr>
        <w:t>VII</w:t>
      </w:r>
      <w:r w:rsidR="00403113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403113" w:rsidRPr="00403113">
        <w:rPr>
          <w:rFonts w:eastAsia="Times New Roman" w:cs="Arial"/>
          <w:b/>
          <w:bCs/>
          <w:sz w:val="24"/>
          <w:szCs w:val="24"/>
          <w:lang w:eastAsia="pl-PL"/>
        </w:rPr>
        <w:t>szkół podstawowych</w:t>
      </w:r>
      <w:r w:rsidR="009C4D16">
        <w:rPr>
          <w:rFonts w:eastAsia="Times New Roman" w:cs="Arial"/>
          <w:b/>
          <w:bCs/>
          <w:sz w:val="24"/>
          <w:szCs w:val="24"/>
          <w:lang w:eastAsia="pl-PL"/>
        </w:rPr>
        <w:t xml:space="preserve"> i </w:t>
      </w:r>
    </w:p>
    <w:p w:rsidR="009B3710" w:rsidRPr="00C4055D" w:rsidRDefault="009C4D16" w:rsidP="009B3710">
      <w:pPr>
        <w:spacing w:after="75" w:line="240" w:lineRule="auto"/>
        <w:outlineLvl w:val="1"/>
        <w:rPr>
          <w:rFonts w:eastAsia="Times New Roman" w:cs="Arial"/>
          <w:b/>
          <w:bCs/>
          <w:color w:val="666699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666699"/>
          <w:sz w:val="28"/>
          <w:szCs w:val="28"/>
          <w:lang w:eastAsia="pl-PL"/>
        </w:rPr>
        <w:t>CZESŁAW MIŁOSZ</w:t>
      </w:r>
    </w:p>
    <w:p w:rsidR="00235809" w:rsidRPr="00365950" w:rsidRDefault="009C4D16" w:rsidP="009B3710">
      <w:pPr>
        <w:spacing w:after="75" w:line="240" w:lineRule="auto"/>
        <w:outlineLvl w:val="1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CF0250">
        <w:rPr>
          <w:rFonts w:eastAsia="Times New Roman" w:cs="Arial"/>
          <w:b/>
          <w:bCs/>
          <w:i/>
          <w:sz w:val="24"/>
          <w:szCs w:val="24"/>
          <w:lang w:eastAsia="pl-PL"/>
        </w:rPr>
        <w:t>NADZIEJA</w:t>
      </w:r>
      <w:r w:rsidR="00272743" w:rsidRPr="00CF0250">
        <w:rPr>
          <w:rFonts w:eastAsia="Times New Roman" w:cs="Arial"/>
          <w:b/>
          <w:bCs/>
          <w:i/>
          <w:sz w:val="24"/>
          <w:szCs w:val="24"/>
          <w:lang w:eastAsia="pl-PL"/>
        </w:rPr>
        <w:t xml:space="preserve"> </w:t>
      </w:r>
      <w:r w:rsidR="00272743">
        <w:rPr>
          <w:b/>
          <w:sz w:val="24"/>
          <w:szCs w:val="24"/>
        </w:rPr>
        <w:t>- uczniowie przepisują cały podany tekst</w:t>
      </w:r>
    </w:p>
    <w:p w:rsidR="008722A9" w:rsidRDefault="008722A9" w:rsidP="00AA10FF">
      <w:pPr>
        <w:spacing w:after="0" w:line="360" w:lineRule="auto"/>
        <w:outlineLvl w:val="1"/>
        <w:rPr>
          <w:sz w:val="24"/>
          <w:szCs w:val="24"/>
        </w:rPr>
      </w:pP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 xml:space="preserve">Nadzieja bywa, jeżeli ktoś wierzy, 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Że ziemia nie jest snem, lecz żywym ciałem,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I że wzrok, dotyk ani słuch nie kłamie.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A wszystkie rzeczy, które tutaj znałem,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Są niby ogród, kiedy stoisz w bramie.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Wejść tam nie można. Ale jest na pewno.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Gdybyśmy lepiej i mądrzej patrzyli,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Jeszcze kwiat nowy i gwiazdę niejedną</w:t>
      </w:r>
    </w:p>
    <w:p w:rsid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W ogrodzie świata byśmy zobaczyli.</w:t>
      </w:r>
    </w:p>
    <w:p w:rsidR="00CF0250" w:rsidRPr="008722A9" w:rsidRDefault="00CF0250" w:rsidP="008722A9">
      <w:pPr>
        <w:spacing w:after="0" w:line="360" w:lineRule="auto"/>
        <w:outlineLvl w:val="1"/>
        <w:rPr>
          <w:sz w:val="24"/>
          <w:szCs w:val="24"/>
        </w:rPr>
      </w:pP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Niektórzy mówi</w:t>
      </w:r>
      <w:r w:rsidR="00CF0250">
        <w:rPr>
          <w:sz w:val="24"/>
          <w:szCs w:val="24"/>
        </w:rPr>
        <w:t>ą</w:t>
      </w:r>
      <w:r w:rsidRPr="008722A9">
        <w:rPr>
          <w:sz w:val="24"/>
          <w:szCs w:val="24"/>
        </w:rPr>
        <w:t>, że nas oko łudzi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I że nic nie ma, tylko się wydaje,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Ale ci właśnie nie mają nadziei.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Myślą, że kiedy człowiek się odwróci,</w:t>
      </w:r>
    </w:p>
    <w:p w:rsidR="008722A9" w:rsidRPr="008722A9" w:rsidRDefault="008722A9" w:rsidP="008722A9">
      <w:pPr>
        <w:spacing w:after="0" w:line="360" w:lineRule="auto"/>
        <w:outlineLvl w:val="1"/>
        <w:rPr>
          <w:sz w:val="24"/>
          <w:szCs w:val="24"/>
        </w:rPr>
      </w:pPr>
      <w:r w:rsidRPr="008722A9">
        <w:rPr>
          <w:sz w:val="24"/>
          <w:szCs w:val="24"/>
        </w:rPr>
        <w:t>Cały świ</w:t>
      </w:r>
      <w:r w:rsidR="00CF0250">
        <w:rPr>
          <w:sz w:val="24"/>
          <w:szCs w:val="24"/>
        </w:rPr>
        <w:t>a</w:t>
      </w:r>
      <w:r w:rsidRPr="008722A9">
        <w:rPr>
          <w:sz w:val="24"/>
          <w:szCs w:val="24"/>
        </w:rPr>
        <w:t>t za nim zaraz być przestaje,</w:t>
      </w:r>
    </w:p>
    <w:p w:rsidR="00246163" w:rsidRPr="006B16AB" w:rsidRDefault="008722A9" w:rsidP="008722A9">
      <w:pPr>
        <w:spacing w:after="0" w:line="360" w:lineRule="auto"/>
        <w:outlineLvl w:val="1"/>
        <w:rPr>
          <w:rFonts w:eastAsia="Times New Roman" w:cs="Arial"/>
          <w:b/>
          <w:bCs/>
          <w:color w:val="666699"/>
          <w:sz w:val="28"/>
          <w:szCs w:val="28"/>
          <w:lang w:eastAsia="pl-PL"/>
        </w:rPr>
      </w:pPr>
      <w:r w:rsidRPr="008722A9">
        <w:rPr>
          <w:sz w:val="24"/>
          <w:szCs w:val="24"/>
        </w:rPr>
        <w:t>Jakby porwały go ręce złodziei.</w:t>
      </w:r>
      <w:r w:rsidR="00246163">
        <w:rPr>
          <w:sz w:val="24"/>
          <w:szCs w:val="24"/>
        </w:rPr>
        <w:br w:type="page"/>
      </w:r>
    </w:p>
    <w:p w:rsidR="00246163" w:rsidRPr="00553333" w:rsidRDefault="00246163" w:rsidP="001D7784">
      <w:pPr>
        <w:spacing w:after="0"/>
        <w:jc w:val="center"/>
        <w:rPr>
          <w:bCs/>
          <w:sz w:val="32"/>
          <w:szCs w:val="32"/>
        </w:rPr>
      </w:pPr>
      <w:r w:rsidRPr="00553333">
        <w:rPr>
          <w:sz w:val="32"/>
          <w:szCs w:val="32"/>
        </w:rPr>
        <w:lastRenderedPageBreak/>
        <w:t xml:space="preserve">Załącznik do regulaminu konkursu </w:t>
      </w:r>
      <w:r w:rsidRPr="00553333">
        <w:rPr>
          <w:bCs/>
          <w:sz w:val="32"/>
          <w:szCs w:val="32"/>
        </w:rPr>
        <w:t>kaligraficznego- TEKSTY</w:t>
      </w:r>
    </w:p>
    <w:p w:rsidR="00246163" w:rsidRPr="00553333" w:rsidRDefault="00246163" w:rsidP="001D7784">
      <w:pPr>
        <w:spacing w:after="0"/>
        <w:jc w:val="center"/>
        <w:rPr>
          <w:b/>
          <w:bCs/>
          <w:i/>
          <w:sz w:val="32"/>
          <w:szCs w:val="32"/>
        </w:rPr>
      </w:pPr>
      <w:r w:rsidRPr="00553333">
        <w:rPr>
          <w:b/>
          <w:bCs/>
          <w:i/>
          <w:sz w:val="32"/>
          <w:szCs w:val="32"/>
        </w:rPr>
        <w:t>Zapomniana Sztuka Kaligrafii</w:t>
      </w:r>
    </w:p>
    <w:p w:rsidR="00246163" w:rsidRPr="00553333" w:rsidRDefault="009C4D16" w:rsidP="001D7784">
      <w:pPr>
        <w:spacing w:after="0"/>
        <w:jc w:val="center"/>
        <w:rPr>
          <w:b/>
          <w:bCs/>
          <w:i/>
          <w:sz w:val="32"/>
          <w:szCs w:val="32"/>
        </w:rPr>
      </w:pPr>
      <w:r>
        <w:rPr>
          <w:sz w:val="32"/>
          <w:szCs w:val="32"/>
        </w:rPr>
        <w:t>I</w:t>
      </w:r>
      <w:r w:rsidR="00272743">
        <w:rPr>
          <w:sz w:val="32"/>
          <w:szCs w:val="32"/>
        </w:rPr>
        <w:t>I</w:t>
      </w:r>
      <w:r w:rsidR="00246163" w:rsidRPr="00553333">
        <w:rPr>
          <w:sz w:val="32"/>
          <w:szCs w:val="32"/>
        </w:rPr>
        <w:t>I edycja</w:t>
      </w:r>
    </w:p>
    <w:p w:rsidR="00403113" w:rsidRPr="00553333" w:rsidRDefault="009B3710" w:rsidP="009B3710">
      <w:pPr>
        <w:spacing w:after="75" w:line="240" w:lineRule="auto"/>
        <w:outlineLvl w:val="1"/>
        <w:rPr>
          <w:rFonts w:eastAsia="Times New Roman" w:cs="Arial"/>
          <w:b/>
          <w:bCs/>
          <w:sz w:val="32"/>
          <w:szCs w:val="32"/>
          <w:lang w:eastAsia="pl-PL"/>
        </w:rPr>
      </w:pPr>
      <w:r w:rsidRPr="00553333">
        <w:rPr>
          <w:rFonts w:eastAsia="Times New Roman" w:cs="Arial"/>
          <w:b/>
          <w:bCs/>
          <w:sz w:val="32"/>
          <w:szCs w:val="32"/>
          <w:lang w:eastAsia="pl-PL"/>
        </w:rPr>
        <w:t xml:space="preserve">III </w:t>
      </w:r>
      <w:r w:rsidR="00403113" w:rsidRPr="00553333">
        <w:rPr>
          <w:rFonts w:eastAsia="Times New Roman" w:cs="Arial"/>
          <w:b/>
          <w:bCs/>
          <w:sz w:val="32"/>
          <w:szCs w:val="32"/>
          <w:lang w:eastAsia="pl-PL"/>
        </w:rPr>
        <w:t>kategoria wiekowa</w:t>
      </w:r>
    </w:p>
    <w:p w:rsidR="009B3710" w:rsidRPr="00C4055D" w:rsidRDefault="00F31512" w:rsidP="009B3710">
      <w:pPr>
        <w:spacing w:after="75" w:line="240" w:lineRule="auto"/>
        <w:outlineLvl w:val="1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U</w:t>
      </w:r>
      <w:r w:rsidR="009B3710" w:rsidRPr="00C4055D">
        <w:rPr>
          <w:rFonts w:eastAsia="Times New Roman" w:cs="Arial"/>
          <w:b/>
          <w:bCs/>
          <w:sz w:val="24"/>
          <w:szCs w:val="24"/>
          <w:lang w:eastAsia="pl-PL"/>
        </w:rPr>
        <w:t xml:space="preserve">czniowie </w:t>
      </w:r>
      <w:r w:rsidR="000511AE">
        <w:rPr>
          <w:rFonts w:eastAsia="Times New Roman" w:cs="Arial"/>
          <w:b/>
          <w:bCs/>
          <w:sz w:val="24"/>
          <w:szCs w:val="24"/>
          <w:lang w:eastAsia="pl-PL"/>
        </w:rPr>
        <w:t xml:space="preserve">klasy II-III gimnazjów i szkół </w:t>
      </w:r>
      <w:r w:rsidR="009B3710" w:rsidRPr="00C4055D">
        <w:rPr>
          <w:rFonts w:eastAsia="Times New Roman" w:cs="Arial"/>
          <w:b/>
          <w:bCs/>
          <w:sz w:val="24"/>
          <w:szCs w:val="24"/>
          <w:lang w:eastAsia="pl-PL"/>
        </w:rPr>
        <w:t>ponadgimnazjalnych</w:t>
      </w:r>
    </w:p>
    <w:p w:rsidR="008906A7" w:rsidRPr="00100BB8" w:rsidRDefault="009C4D16" w:rsidP="008906A7">
      <w:pPr>
        <w:spacing w:after="75" w:line="240" w:lineRule="auto"/>
        <w:outlineLvl w:val="1"/>
        <w:rPr>
          <w:rFonts w:eastAsia="Times New Roman" w:cs="Arial"/>
          <w:b/>
          <w:bCs/>
          <w:color w:val="666699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666699"/>
          <w:sz w:val="28"/>
          <w:szCs w:val="28"/>
          <w:lang w:eastAsia="pl-PL"/>
        </w:rPr>
        <w:t>CZESŁAW MIŁOSZ</w:t>
      </w:r>
    </w:p>
    <w:p w:rsidR="009B3710" w:rsidRPr="00365950" w:rsidRDefault="009C4D16" w:rsidP="008906A7">
      <w:pPr>
        <w:spacing w:after="75" w:line="240" w:lineRule="auto"/>
        <w:outlineLvl w:val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MIŁOŚĆ </w:t>
      </w:r>
      <w:r w:rsidR="008E5C0F">
        <w:rPr>
          <w:b/>
          <w:sz w:val="24"/>
          <w:szCs w:val="24"/>
        </w:rPr>
        <w:t>- uczniowie przepisują cały podany tekst</w:t>
      </w:r>
    </w:p>
    <w:p w:rsidR="001D7784" w:rsidRDefault="001D7784" w:rsidP="009B371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  <w:sectPr w:rsidR="001D7784" w:rsidSect="002E3CB7">
          <w:headerReference w:type="default" r:id="rId12"/>
          <w:footerReference w:type="default" r:id="rId13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B3710" w:rsidRDefault="009B3710" w:rsidP="00100BB8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8722A9" w:rsidRPr="008722A9" w:rsidRDefault="008722A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722A9">
        <w:rPr>
          <w:rFonts w:eastAsia="Times New Roman" w:cs="Arial"/>
          <w:sz w:val="24"/>
          <w:szCs w:val="24"/>
          <w:lang w:eastAsia="pl-PL"/>
        </w:rPr>
        <w:t xml:space="preserve">Miłość to znaczy popatrzeć na siebie, </w:t>
      </w:r>
    </w:p>
    <w:p w:rsidR="008722A9" w:rsidRPr="008722A9" w:rsidRDefault="008722A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722A9">
        <w:rPr>
          <w:rFonts w:eastAsia="Times New Roman" w:cs="Arial"/>
          <w:sz w:val="24"/>
          <w:szCs w:val="24"/>
          <w:lang w:eastAsia="pl-PL"/>
        </w:rPr>
        <w:t xml:space="preserve">Tak jak się patrzy na obce nam rzeczy, </w:t>
      </w:r>
    </w:p>
    <w:p w:rsidR="008722A9" w:rsidRDefault="008722A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722A9">
        <w:rPr>
          <w:rFonts w:eastAsia="Times New Roman" w:cs="Arial"/>
          <w:sz w:val="24"/>
          <w:szCs w:val="24"/>
          <w:lang w:eastAsia="pl-PL"/>
        </w:rPr>
        <w:t xml:space="preserve">Bo jesteś tylko jedną z rzeczy wielu. </w:t>
      </w:r>
    </w:p>
    <w:p w:rsidR="002E4999" w:rsidRPr="008722A9" w:rsidRDefault="002E499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8722A9" w:rsidRPr="008722A9" w:rsidRDefault="008722A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722A9">
        <w:rPr>
          <w:rFonts w:eastAsia="Times New Roman" w:cs="Arial"/>
          <w:sz w:val="24"/>
          <w:szCs w:val="24"/>
          <w:lang w:eastAsia="pl-PL"/>
        </w:rPr>
        <w:t xml:space="preserve">A kto tak patrzy, choć sam o tym nie wie, </w:t>
      </w:r>
    </w:p>
    <w:p w:rsidR="008722A9" w:rsidRPr="008722A9" w:rsidRDefault="008722A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722A9">
        <w:rPr>
          <w:rFonts w:eastAsia="Times New Roman" w:cs="Arial"/>
          <w:sz w:val="24"/>
          <w:szCs w:val="24"/>
          <w:lang w:eastAsia="pl-PL"/>
        </w:rPr>
        <w:t xml:space="preserve">Ze zmartwień różnych swoje serce leczy, </w:t>
      </w:r>
    </w:p>
    <w:p w:rsidR="008722A9" w:rsidRDefault="008722A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722A9">
        <w:rPr>
          <w:rFonts w:eastAsia="Times New Roman" w:cs="Arial"/>
          <w:sz w:val="24"/>
          <w:szCs w:val="24"/>
          <w:lang w:eastAsia="pl-PL"/>
        </w:rPr>
        <w:t>Ptak mu i drzewo mówią: przyjacielu.</w:t>
      </w:r>
    </w:p>
    <w:p w:rsidR="002E4999" w:rsidRPr="008722A9" w:rsidRDefault="002E499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8722A9" w:rsidRPr="008722A9" w:rsidRDefault="008722A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722A9">
        <w:rPr>
          <w:rFonts w:eastAsia="Times New Roman" w:cs="Arial"/>
          <w:sz w:val="24"/>
          <w:szCs w:val="24"/>
          <w:lang w:eastAsia="pl-PL"/>
        </w:rPr>
        <w:t xml:space="preserve">Wtedy i siebie, i rzeczy chce użyć, </w:t>
      </w:r>
    </w:p>
    <w:p w:rsidR="008722A9" w:rsidRPr="008722A9" w:rsidRDefault="008722A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722A9">
        <w:rPr>
          <w:rFonts w:eastAsia="Times New Roman" w:cs="Arial"/>
          <w:sz w:val="24"/>
          <w:szCs w:val="24"/>
          <w:lang w:eastAsia="pl-PL"/>
        </w:rPr>
        <w:t xml:space="preserve">Żeby stanęły w wypełnienia łunie. </w:t>
      </w:r>
    </w:p>
    <w:p w:rsidR="008722A9" w:rsidRPr="008722A9" w:rsidRDefault="008722A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722A9">
        <w:rPr>
          <w:rFonts w:eastAsia="Times New Roman" w:cs="Arial"/>
          <w:sz w:val="24"/>
          <w:szCs w:val="24"/>
          <w:lang w:eastAsia="pl-PL"/>
        </w:rPr>
        <w:t xml:space="preserve">To nic, że czasem nie wie, czemu służyć: </w:t>
      </w:r>
    </w:p>
    <w:p w:rsidR="008722A9" w:rsidRPr="00100BB8" w:rsidRDefault="008722A9" w:rsidP="008722A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722A9">
        <w:rPr>
          <w:rFonts w:eastAsia="Times New Roman" w:cs="Arial"/>
          <w:sz w:val="24"/>
          <w:szCs w:val="24"/>
          <w:lang w:eastAsia="pl-PL"/>
        </w:rPr>
        <w:t>Nie ten najlepiej służy, kto rozumie.</w:t>
      </w:r>
    </w:p>
    <w:sectPr w:rsidR="008722A9" w:rsidRPr="00100BB8" w:rsidSect="002E3CB7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9C" w:rsidRDefault="00DB449C" w:rsidP="00D15860">
      <w:pPr>
        <w:spacing w:after="0" w:line="240" w:lineRule="auto"/>
      </w:pPr>
      <w:r>
        <w:separator/>
      </w:r>
    </w:p>
  </w:endnote>
  <w:endnote w:type="continuationSeparator" w:id="0">
    <w:p w:rsidR="00DB449C" w:rsidRDefault="00DB449C" w:rsidP="00D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nt pl">
    <w:charset w:val="EE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3A" w:rsidRPr="00B22DB0" w:rsidRDefault="00F0283A" w:rsidP="00F0283A">
    <w:pPr>
      <w:spacing w:line="240" w:lineRule="auto"/>
      <w:ind w:left="5526" w:firstLine="846"/>
      <w:jc w:val="center"/>
      <w:rPr>
        <w:rFonts w:eastAsia="Monotype Corsiva" w:cs="Monotype Corsiva"/>
        <w:i/>
        <w:color w:val="000000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9C" w:rsidRDefault="00DB449C" w:rsidP="00D15860">
      <w:pPr>
        <w:spacing w:after="0" w:line="240" w:lineRule="auto"/>
      </w:pPr>
      <w:r>
        <w:separator/>
      </w:r>
    </w:p>
  </w:footnote>
  <w:footnote w:type="continuationSeparator" w:id="0">
    <w:p w:rsidR="00DB449C" w:rsidRDefault="00DB449C" w:rsidP="00D1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3A" w:rsidRDefault="00ED738A" w:rsidP="00F0283A">
    <w:pPr>
      <w:pStyle w:val="Nagwek"/>
      <w:tabs>
        <w:tab w:val="left" w:pos="3524"/>
      </w:tabs>
      <w:jc w:val="center"/>
      <w:rPr>
        <w:rFonts w:ascii="Verdana" w:hAnsi="Verdana" w:cs="Arial"/>
        <w:b/>
        <w:sz w:val="28"/>
        <w:szCs w:val="28"/>
      </w:rPr>
    </w:pPr>
    <w:r>
      <w:rPr>
        <w:rFonts w:ascii="Verdana" w:hAnsi="Verdana" w:cs="Arial"/>
        <w:b/>
        <w:sz w:val="28"/>
        <w:szCs w:val="28"/>
      </w:rPr>
      <w:t>Zespół Szkół nr 3</w:t>
    </w:r>
    <w:r w:rsidR="00D36CBC">
      <w:rPr>
        <w:rFonts w:ascii="Verdana" w:hAnsi="Verdana" w:cs="Arial"/>
        <w:b/>
        <w:sz w:val="28"/>
        <w:szCs w:val="28"/>
      </w:rPr>
      <w:t xml:space="preserve"> im. Cz. Miłosza</w:t>
    </w:r>
  </w:p>
  <w:p w:rsidR="00ED738A" w:rsidRDefault="00ED738A" w:rsidP="00F0283A">
    <w:pPr>
      <w:pStyle w:val="Nagwek"/>
      <w:tabs>
        <w:tab w:val="left" w:pos="3524"/>
      </w:tabs>
      <w:jc w:val="center"/>
      <w:rPr>
        <w:rFonts w:ascii="Verdana" w:hAnsi="Verdana" w:cs="Arial"/>
        <w:b/>
        <w:sz w:val="28"/>
        <w:szCs w:val="28"/>
      </w:rPr>
    </w:pPr>
    <w:r>
      <w:rPr>
        <w:rFonts w:ascii="Verdana" w:hAnsi="Verdana" w:cs="Arial"/>
        <w:b/>
        <w:sz w:val="28"/>
        <w:szCs w:val="28"/>
      </w:rPr>
      <w:t>54-402 Wrocław</w:t>
    </w:r>
  </w:p>
  <w:p w:rsidR="00ED738A" w:rsidRPr="002814D5" w:rsidRDefault="00ED738A" w:rsidP="00F0283A">
    <w:pPr>
      <w:pStyle w:val="Nagwek"/>
      <w:tabs>
        <w:tab w:val="left" w:pos="3524"/>
      </w:tabs>
      <w:jc w:val="center"/>
      <w:rPr>
        <w:rFonts w:ascii="Verdana" w:hAnsi="Verdana" w:cs="Arial"/>
        <w:b/>
        <w:sz w:val="28"/>
        <w:szCs w:val="28"/>
      </w:rPr>
    </w:pPr>
    <w:r>
      <w:rPr>
        <w:rFonts w:ascii="Verdana" w:hAnsi="Verdana" w:cs="Arial"/>
        <w:b/>
        <w:sz w:val="28"/>
        <w:szCs w:val="28"/>
      </w:rPr>
      <w:t>Ul. Szkocka 64</w:t>
    </w:r>
  </w:p>
  <w:p w:rsidR="00F0283A" w:rsidRDefault="00396A48" w:rsidP="00F0283A">
    <w:pPr>
      <w:pStyle w:val="Nagwek"/>
      <w:tabs>
        <w:tab w:val="clear" w:pos="4536"/>
        <w:tab w:val="clear" w:pos="9072"/>
        <w:tab w:val="left" w:pos="2698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65.45pt;margin-top:5.25pt;width:593.35pt;height:.9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"/>
      </w:pict>
    </w:r>
    <w:r w:rsidR="00F0283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2444"/>
        </w:tabs>
        <w:ind w:left="2444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45993797"/>
    <w:multiLevelType w:val="hybridMultilevel"/>
    <w:tmpl w:val="9B1C2F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344C"/>
    <w:rsid w:val="00003267"/>
    <w:rsid w:val="00030694"/>
    <w:rsid w:val="000511AE"/>
    <w:rsid w:val="0005371B"/>
    <w:rsid w:val="00100BB8"/>
    <w:rsid w:val="001047D9"/>
    <w:rsid w:val="00114158"/>
    <w:rsid w:val="00132F3D"/>
    <w:rsid w:val="001357AE"/>
    <w:rsid w:val="00147FBE"/>
    <w:rsid w:val="00155FD5"/>
    <w:rsid w:val="0016588F"/>
    <w:rsid w:val="0017186F"/>
    <w:rsid w:val="0017645A"/>
    <w:rsid w:val="001D7784"/>
    <w:rsid w:val="001F0AE2"/>
    <w:rsid w:val="0020212B"/>
    <w:rsid w:val="00227B0D"/>
    <w:rsid w:val="00235809"/>
    <w:rsid w:val="00237868"/>
    <w:rsid w:val="00242C70"/>
    <w:rsid w:val="00246163"/>
    <w:rsid w:val="00272743"/>
    <w:rsid w:val="002E3CB7"/>
    <w:rsid w:val="002E4999"/>
    <w:rsid w:val="00334053"/>
    <w:rsid w:val="0034553E"/>
    <w:rsid w:val="00357FA8"/>
    <w:rsid w:val="00365950"/>
    <w:rsid w:val="00373FDB"/>
    <w:rsid w:val="00396A48"/>
    <w:rsid w:val="00397CA6"/>
    <w:rsid w:val="003A0150"/>
    <w:rsid w:val="003B62E7"/>
    <w:rsid w:val="003B650D"/>
    <w:rsid w:val="003E3C29"/>
    <w:rsid w:val="00403113"/>
    <w:rsid w:val="00450A33"/>
    <w:rsid w:val="00454BDF"/>
    <w:rsid w:val="0046655E"/>
    <w:rsid w:val="004A4709"/>
    <w:rsid w:val="004A7462"/>
    <w:rsid w:val="004B79C9"/>
    <w:rsid w:val="005263BE"/>
    <w:rsid w:val="00553333"/>
    <w:rsid w:val="00555641"/>
    <w:rsid w:val="0058751C"/>
    <w:rsid w:val="00593A86"/>
    <w:rsid w:val="005C4930"/>
    <w:rsid w:val="005F295E"/>
    <w:rsid w:val="00634E8E"/>
    <w:rsid w:val="00660477"/>
    <w:rsid w:val="006B16AB"/>
    <w:rsid w:val="006C45BC"/>
    <w:rsid w:val="006E4694"/>
    <w:rsid w:val="00750949"/>
    <w:rsid w:val="007824E7"/>
    <w:rsid w:val="0078611B"/>
    <w:rsid w:val="00790F61"/>
    <w:rsid w:val="00795AE4"/>
    <w:rsid w:val="007B1406"/>
    <w:rsid w:val="007D0CDD"/>
    <w:rsid w:val="008127FC"/>
    <w:rsid w:val="00871396"/>
    <w:rsid w:val="008722A9"/>
    <w:rsid w:val="00885B86"/>
    <w:rsid w:val="0088744D"/>
    <w:rsid w:val="008906A7"/>
    <w:rsid w:val="008B7238"/>
    <w:rsid w:val="008C7B04"/>
    <w:rsid w:val="008E5C0F"/>
    <w:rsid w:val="008F7C5C"/>
    <w:rsid w:val="00933F89"/>
    <w:rsid w:val="00974017"/>
    <w:rsid w:val="0097479B"/>
    <w:rsid w:val="009748BD"/>
    <w:rsid w:val="0099380E"/>
    <w:rsid w:val="009B3710"/>
    <w:rsid w:val="009C4D16"/>
    <w:rsid w:val="009F5BCB"/>
    <w:rsid w:val="00A74B30"/>
    <w:rsid w:val="00AA10FF"/>
    <w:rsid w:val="00AB01E2"/>
    <w:rsid w:val="00AB5339"/>
    <w:rsid w:val="00AB5D3E"/>
    <w:rsid w:val="00AB6507"/>
    <w:rsid w:val="00AF4B7D"/>
    <w:rsid w:val="00B22DB0"/>
    <w:rsid w:val="00B274D0"/>
    <w:rsid w:val="00B472B5"/>
    <w:rsid w:val="00B65EF5"/>
    <w:rsid w:val="00B74F88"/>
    <w:rsid w:val="00BB45D9"/>
    <w:rsid w:val="00BC55DC"/>
    <w:rsid w:val="00BE344C"/>
    <w:rsid w:val="00C01E64"/>
    <w:rsid w:val="00C037F9"/>
    <w:rsid w:val="00C14BC4"/>
    <w:rsid w:val="00C3183A"/>
    <w:rsid w:val="00C364B0"/>
    <w:rsid w:val="00C4055D"/>
    <w:rsid w:val="00C640F4"/>
    <w:rsid w:val="00C75E82"/>
    <w:rsid w:val="00C85B67"/>
    <w:rsid w:val="00C97B6E"/>
    <w:rsid w:val="00CB47F8"/>
    <w:rsid w:val="00CD6DB2"/>
    <w:rsid w:val="00CF0250"/>
    <w:rsid w:val="00D12D4A"/>
    <w:rsid w:val="00D13BD3"/>
    <w:rsid w:val="00D15860"/>
    <w:rsid w:val="00D1765E"/>
    <w:rsid w:val="00D21813"/>
    <w:rsid w:val="00D308AF"/>
    <w:rsid w:val="00D36CBC"/>
    <w:rsid w:val="00D446D1"/>
    <w:rsid w:val="00D61F54"/>
    <w:rsid w:val="00DA5403"/>
    <w:rsid w:val="00DB449C"/>
    <w:rsid w:val="00DC1BE7"/>
    <w:rsid w:val="00DE5B3F"/>
    <w:rsid w:val="00E03D16"/>
    <w:rsid w:val="00E23F9B"/>
    <w:rsid w:val="00E3750D"/>
    <w:rsid w:val="00E6799C"/>
    <w:rsid w:val="00EA009B"/>
    <w:rsid w:val="00EA0C7F"/>
    <w:rsid w:val="00EB4404"/>
    <w:rsid w:val="00ED4C9C"/>
    <w:rsid w:val="00ED738A"/>
    <w:rsid w:val="00EE3BEC"/>
    <w:rsid w:val="00EE3D72"/>
    <w:rsid w:val="00F0283A"/>
    <w:rsid w:val="00F31512"/>
    <w:rsid w:val="00F57998"/>
    <w:rsid w:val="00F67568"/>
    <w:rsid w:val="00FD636D"/>
    <w:rsid w:val="00FE38EE"/>
    <w:rsid w:val="00FE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E7"/>
  </w:style>
  <w:style w:type="paragraph" w:styleId="Nagwek1">
    <w:name w:val="heading 1"/>
    <w:basedOn w:val="Normalny"/>
    <w:next w:val="Normalny"/>
    <w:link w:val="Nagwek1Znak"/>
    <w:uiPriority w:val="9"/>
    <w:qFormat/>
    <w:rsid w:val="0099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93A8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93A8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93A8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93A86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styleId="Hipercze">
    <w:name w:val="Hyperlink"/>
    <w:rsid w:val="00593A8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93A86"/>
    <w:pPr>
      <w:suppressAutoHyphens/>
      <w:spacing w:after="0" w:line="240" w:lineRule="auto"/>
    </w:pPr>
    <w:rPr>
      <w:rFonts w:ascii="Book Antiqua" w:eastAsia="Calibri" w:hAnsi="Book Antiqua" w:cs="Calibri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3A86"/>
    <w:rPr>
      <w:rFonts w:ascii="Book Antiqua" w:eastAsia="Calibri" w:hAnsi="Book Antiqua" w:cs="Calibri"/>
      <w:szCs w:val="24"/>
      <w:lang w:eastAsia="ar-SA"/>
    </w:rPr>
  </w:style>
  <w:style w:type="paragraph" w:styleId="NormalnyWeb">
    <w:name w:val="Normal (Web)"/>
    <w:basedOn w:val="Normalny"/>
    <w:rsid w:val="00593A86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93A86"/>
    <w:pPr>
      <w:suppressAutoHyphens/>
      <w:spacing w:after="0" w:line="240" w:lineRule="auto"/>
    </w:pPr>
    <w:rPr>
      <w:rFonts w:ascii="Monotype Corsiva" w:eastAsia="Times New Roman" w:hAnsi="Monotype Corsiva" w:cs="Calibri"/>
      <w:sz w:val="26"/>
      <w:szCs w:val="24"/>
      <w:lang w:eastAsia="ar-SA"/>
    </w:rPr>
  </w:style>
  <w:style w:type="paragraph" w:styleId="Akapitzlist">
    <w:name w:val="List Paragraph"/>
    <w:basedOn w:val="Normalny"/>
    <w:qFormat/>
    <w:rsid w:val="00593A8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593A86"/>
    <w:pPr>
      <w:suppressAutoHyphens/>
      <w:autoSpaceDE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860"/>
  </w:style>
  <w:style w:type="paragraph" w:styleId="Stopka">
    <w:name w:val="footer"/>
    <w:basedOn w:val="Normalny"/>
    <w:link w:val="StopkaZnak"/>
    <w:uiPriority w:val="99"/>
    <w:unhideWhenUsed/>
    <w:rsid w:val="00D1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860"/>
  </w:style>
  <w:style w:type="character" w:customStyle="1" w:styleId="Nagwek1Znak">
    <w:name w:val="Nagłówek 1 Znak"/>
    <w:basedOn w:val="Domylnaczcionkaakapitu"/>
    <w:link w:val="Nagwek1"/>
    <w:uiPriority w:val="9"/>
    <w:rsid w:val="0099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93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zia.tarasek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mini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zietek@zs24.wrocl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D68E0-19A1-4D4E-A792-9099A7DD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Beata Ziętek</cp:lastModifiedBy>
  <cp:revision>5</cp:revision>
  <cp:lastPrinted>2017-09-29T06:12:00Z</cp:lastPrinted>
  <dcterms:created xsi:type="dcterms:W3CDTF">2017-09-29T06:12:00Z</dcterms:created>
  <dcterms:modified xsi:type="dcterms:W3CDTF">2017-09-29T06:36:00Z</dcterms:modified>
</cp:coreProperties>
</file>