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85" w:rsidRPr="00D82D8E" w:rsidRDefault="008F4685" w:rsidP="008F4685">
      <w:pPr>
        <w:spacing w:after="0"/>
        <w:jc w:val="center"/>
        <w:rPr>
          <w:rFonts w:ascii="Times New Roman" w:hAnsi="Times New Roman"/>
          <w:b/>
        </w:rPr>
      </w:pPr>
      <w:r w:rsidRPr="00D82D8E">
        <w:rPr>
          <w:rFonts w:ascii="Times New Roman" w:hAnsi="Times New Roman"/>
          <w:noProof/>
          <w:lang w:eastAsia="pl-PL"/>
        </w:rPr>
        <w:drawing>
          <wp:inline distT="0" distB="0" distL="0" distR="0" wp14:anchorId="23C8BFF9" wp14:editId="67798667">
            <wp:extent cx="7334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8E">
        <w:rPr>
          <w:rFonts w:ascii="Times New Roman" w:hAnsi="Times New Roman"/>
          <w:b/>
        </w:rPr>
        <w:t xml:space="preserve">WYMAGANIA EDUKACYJNE Z JĘZYKA </w:t>
      </w:r>
      <w:r w:rsidRPr="00D82D8E">
        <w:rPr>
          <w:rFonts w:ascii="Times New Roman" w:hAnsi="Times New Roman"/>
          <w:b/>
          <w:u w:val="single"/>
        </w:rPr>
        <w:t>FRANCUSKIEGO</w:t>
      </w:r>
      <w:r w:rsidRPr="00D82D8E">
        <w:rPr>
          <w:rFonts w:ascii="Times New Roman" w:hAnsi="Times New Roman"/>
          <w:b/>
        </w:rPr>
        <w:t xml:space="preserve"> NIEZBĘDNE DO UZYSKANIA PRZEZ UCZNIA</w:t>
      </w:r>
    </w:p>
    <w:p w:rsidR="008F4685" w:rsidRPr="00D82D8E" w:rsidRDefault="008F4685" w:rsidP="008F4685">
      <w:pPr>
        <w:spacing w:after="0"/>
        <w:ind w:left="4956" w:firstLine="708"/>
        <w:rPr>
          <w:rFonts w:ascii="Times New Roman" w:hAnsi="Times New Roman"/>
          <w:i/>
        </w:rPr>
      </w:pPr>
    </w:p>
    <w:p w:rsidR="008F4685" w:rsidRPr="008516B9" w:rsidRDefault="008F4685" w:rsidP="008516B9">
      <w:pPr>
        <w:spacing w:after="0"/>
        <w:jc w:val="center"/>
        <w:rPr>
          <w:noProof/>
          <w:sz w:val="32"/>
          <w:szCs w:val="32"/>
        </w:rPr>
      </w:pPr>
      <w:r w:rsidRPr="00D82D8E"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dr Beaty </w:t>
      </w:r>
      <w:proofErr w:type="spellStart"/>
      <w:r>
        <w:rPr>
          <w:rFonts w:ascii="Times New Roman" w:hAnsi="Times New Roman"/>
          <w:b/>
          <w:u w:val="single"/>
        </w:rPr>
        <w:t>Gałan</w:t>
      </w:r>
      <w:proofErr w:type="spellEnd"/>
      <w:r>
        <w:rPr>
          <w:rFonts w:ascii="Times New Roman" w:hAnsi="Times New Roman"/>
          <w:b/>
          <w:u w:val="single"/>
        </w:rPr>
        <w:t>:</w:t>
      </w:r>
      <w:r w:rsidRPr="00D82D8E">
        <w:rPr>
          <w:rFonts w:ascii="Times New Roman" w:hAnsi="Times New Roman"/>
          <w:b/>
          <w:u w:val="single"/>
        </w:rPr>
        <w:t xml:space="preserve"> ,,Program nauczania języka francuskiego</w:t>
      </w:r>
      <w:r>
        <w:rPr>
          <w:rFonts w:ascii="Times New Roman" w:hAnsi="Times New Roman"/>
          <w:b/>
          <w:u w:val="single"/>
        </w:rPr>
        <w:t xml:space="preserve"> jako drugiego języka obcego w szkole ponadpodstawowej </w:t>
      </w:r>
      <w:r w:rsidRPr="00D82D8E">
        <w:rPr>
          <w:rFonts w:ascii="Times New Roman" w:hAnsi="Times New Roman"/>
          <w:b/>
          <w:u w:val="single"/>
        </w:rPr>
        <w:t xml:space="preserve"> WYDAWNICTWO  HACHETTE</w:t>
      </w:r>
      <w:r>
        <w:rPr>
          <w:rFonts w:ascii="Times New Roman" w:hAnsi="Times New Roman"/>
          <w:b/>
        </w:rPr>
        <w:t xml:space="preserve"> (LICEUM 4</w:t>
      </w:r>
      <w:r w:rsidRPr="00D82D8E">
        <w:rPr>
          <w:rFonts w:ascii="Times New Roman" w:hAnsi="Times New Roman"/>
          <w:b/>
        </w:rPr>
        <w:t>-LETNIE).</w:t>
      </w:r>
      <w:r w:rsidR="008516B9">
        <w:rPr>
          <w:rFonts w:ascii="Times New Roman" w:hAnsi="Times New Roman"/>
          <w:b/>
        </w:rPr>
        <w:t xml:space="preserve"> </w:t>
      </w:r>
    </w:p>
    <w:p w:rsidR="008F4685" w:rsidRPr="002F7471" w:rsidRDefault="008F4685" w:rsidP="008F4685">
      <w:pPr>
        <w:spacing w:after="0"/>
        <w:rPr>
          <w:rFonts w:ascii="Times New Roman" w:hAnsi="Times New Roman"/>
          <w:b/>
        </w:rPr>
      </w:pPr>
      <w:r w:rsidRPr="00934480">
        <w:rPr>
          <w:rFonts w:ascii="Arial" w:hAnsi="Arial" w:cs="Arial"/>
          <w:noProof/>
          <w:color w:val="0000CC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C25FA2E" wp14:editId="17FB8B9C">
            <wp:simplePos x="0" y="0"/>
            <wp:positionH relativeFrom="column">
              <wp:posOffset>643255</wp:posOffset>
            </wp:positionH>
            <wp:positionV relativeFrom="paragraph">
              <wp:posOffset>145415</wp:posOffset>
            </wp:positionV>
            <wp:extent cx="624840" cy="601980"/>
            <wp:effectExtent l="0" t="0" r="3810" b="7620"/>
            <wp:wrapSquare wrapText="bothSides"/>
            <wp:docPr id="29" name="Obraz 22" descr="Zobacz obraz w pełnych rozmiara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acz obraz w pełnych rozmiarac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685" w:rsidRDefault="008F4685" w:rsidP="008F4685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8F4685" w:rsidRDefault="008F4685" w:rsidP="008F4685">
      <w:pPr>
        <w:pStyle w:val="Standard"/>
        <w:tabs>
          <w:tab w:val="center" w:pos="7002"/>
          <w:tab w:val="left" w:pos="8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8F4685" w:rsidRDefault="008F4685" w:rsidP="008F4685">
      <w:pPr>
        <w:pStyle w:val="Standard"/>
        <w:tabs>
          <w:tab w:val="center" w:pos="7002"/>
          <w:tab w:val="left" w:pos="8520"/>
        </w:tabs>
      </w:pPr>
    </w:p>
    <w:p w:rsidR="007E57EC" w:rsidRPr="007E57EC" w:rsidRDefault="007E57EC" w:rsidP="007E57EC">
      <w:pPr>
        <w:pStyle w:val="Standard"/>
        <w:tabs>
          <w:tab w:val="center" w:pos="7002"/>
          <w:tab w:val="left" w:pos="8520"/>
        </w:tabs>
        <w:jc w:val="center"/>
        <w:rPr>
          <w:b/>
          <w:sz w:val="28"/>
          <w:szCs w:val="28"/>
        </w:rPr>
      </w:pPr>
      <w:r w:rsidRPr="007E57EC">
        <w:rPr>
          <w:b/>
          <w:sz w:val="28"/>
          <w:szCs w:val="28"/>
        </w:rPr>
        <w:t>ZAKRES PODSTAWOWY</w:t>
      </w:r>
    </w:p>
    <w:tbl>
      <w:tblPr>
        <w:tblW w:w="14129" w:type="dxa"/>
        <w:tblInd w:w="-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2655"/>
        <w:gridCol w:w="2820"/>
        <w:gridCol w:w="2535"/>
        <w:gridCol w:w="2325"/>
        <w:gridCol w:w="2016"/>
      </w:tblGrid>
      <w:tr w:rsidR="008F4685" w:rsidTr="000504E6">
        <w:tc>
          <w:tcPr>
            <w:tcW w:w="141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85" w:rsidRDefault="008516B9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Ogólne </w:t>
            </w:r>
            <w:r w:rsidR="008F4685">
              <w:rPr>
                <w:rFonts w:ascii="Times New Roman" w:hAnsi="Times New Roman" w:cs="Times New Roman"/>
                <w:b/>
                <w:sz w:val="24"/>
                <w:szCs w:val="24"/>
              </w:rPr>
              <w:t>wym</w:t>
            </w:r>
            <w:r w:rsidR="00235CAF">
              <w:rPr>
                <w:rFonts w:ascii="Times New Roman" w:hAnsi="Times New Roman" w:cs="Times New Roman"/>
                <w:b/>
                <w:sz w:val="24"/>
                <w:szCs w:val="24"/>
              </w:rPr>
              <w:t>agania edukacyjne dla klas: 3 D, 3E</w:t>
            </w:r>
          </w:p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685" w:rsidTr="000504E6">
        <w:tc>
          <w:tcPr>
            <w:tcW w:w="141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który nie spełnia wymagań edukacyjnych niezbędnych do uzyskania oceny dopuszczającej. </w:t>
            </w:r>
          </w:p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F4685" w:rsidTr="000504E6"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Oceniane sprawności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dopuszczającej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dobrej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bardzo dobrej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8F4685" w:rsidTr="000504E6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Pr="00310621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Rozumienie ze słuchu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- próbuje prawidłowo określić ogólny sens wypowiedzi, ale  często się mu to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udaje                               - rozumie ze słuchu proste wypowiedzi, pytania i polecenia           - rozumie ogólny sens prostych sytuacji komunikacyjnych            - ma problem z wyodrębnieniem informacji szczegółowych w prostym tekście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 xml:space="preserve">Uczeń: - rozumie ze słuchu ogólny sens prostego tekstu podręcznikowego,             </w:t>
            </w: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>- zazwyczaj poprawnie reaguje w prostej sytuacji komunikacyjnej                 - wyodrębnia informacje występujące w zrozumiałych dla niego kontekstach, które są wyrażone zrozumiałym językiem, jednak ma trudności w wyodrębnianiu tylko żądanych informacji                - może mieć trudności z rozgraniczeniem informacji głównych i drugorzędnych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 - rozumie ze słuchu ogólny sens typowych sytuacji komunikacyjnych,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podejmuje z sukcesem próby wyłonienia informacji szczegółowych przekazu - zauważa związki między poszczególnymi częściami wysłuchanego komunikatu, wynikające z jego logicznej struktury           - jest w stanie śledzić fabułę komunikatu, jednak jest to w dużym stopniu zależne od samej struktury komunikatu, języka i tempa wypowiedzi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główną myśl i szczegóły słuchanego tekstu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podręcznikowego               - potrafi wyodrębnić szukane informacje        - potrafi określić intencję mówiącego i potencjalnego odbiorcę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zarówno główną myśl, jak i szczegóły zawarte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tekstach                - bezbłędnie określa ogólny sens i intencje autora wysłuchanej wypowiedzi               - wyodrębnia w wysłuchanym komunikacie wszystkie żądane informacje niezależnie od tempa wypowiedzi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:rsidTr="000504E6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Pr="00310621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- potrafi sformułować bardzo krótką wypowiedź na tematy przewidziane programem                         - stara się reagować w sytuacjach życia codziennego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omawianych na lekcji                - próbuje sformułować dłuższą wypowiedź, która przeważnie jest niespójna i nielogiczna           - w wypowiedzi popełnia bardzo liczne błędy gramatyczne i leksykalne, które znacznie zakłócają komunikację                   - opanował wymowę i intonację w sposób często sprawiający trudności w zrozumieniu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 xml:space="preserve">Uczeń: - potrafi sformułować krótką wypowiedź na temat z zakresu przewidzianego programem, ale w jego wypowiedzi pojawiają się błędy gramatyczne i leksykalne, które </w:t>
            </w: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>częściowo zakłócają komunikację - próbuje sformułować dłuższą wypowiedź, ale bywa ona niespójna lub nielogiczna  - opanował wymowę i intonację w sposób czasami sprawiający trudności w zrozumieniu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formułuje dłuższą wypowiedź na określony temat, z nielicznymi błędami gramatycznymi i leksykalnymi, które nie zakłócają komunikacji  - potrafi uzyskać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i udzielić ich w typowych sytuacjach dnia codziennego, jego wypowiedzi są ogólnie poprawne pod względem wymowy i intonacji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formułuje poprawne pod względem gramatyczno-leksykalnym wypowiedzi na określony temat               - potrafi odpowiednio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reagować w sytuacjach komunikacyjnych -inicjuje i podtrzymuje rozmowę w bezpośrednim kontakcie z rozmówcą - generuje zdania poprawne fonetycznie i językowo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potrafi sformułować dłuższe wypowiedzi ustne wykorzystując struktury gramatyczne, bogate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zróżnicowane słownictwo              - jest w stanie wygenerować różnorodne komunikaty z zastosowaniem zróżnicowanych elementów języka i w różnorodnych sytuacjach komunikacyjnych - wypowiada się płynnie z zachowaniem poprawności, czytelności i spójności komunikatu                  - opanował prawie bezbłędnie artykulację i intonację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:rsidTr="000504E6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Pr="00310621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Czytanie ze zrozumieniem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- potrafi wyodrębnić główną myśl prostego podręcznikowego tekstu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czytanego, korzystając z podpowiedzi nauczyciela - ma duże trudności z wyodrębnieniem informacji szczegółowych                       - rozpoznaje konstrukcję bardzo prostego tekstu, czasami potrafi trafnie określić, czy podana informacja jest zgodna z jego treścią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 xml:space="preserve">Uczeń: - rozumie główne treści prostego podręcznikowego tekstu czytanego, podstawowe </w:t>
            </w: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>napisy i ogłoszenia, które ułatwiają orientację w środowisku                            - ma trudności z wyodrębnieniem informacji szczegółowych w tekście                                      - dąży do dosłownego przetłumaczenia  tekstu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potrafi wyodrębnić myśl przewodnią całego komunikatu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jego części                            - znajduje odpowiednie informacje i szczegóły w tekście podręcznikowym                  - sporadycznie popełnia błędy wynikające z niezrozumienia szczegółowych informacji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ogólny sens czytanego tekstu podręcznikowego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potrafi wyszukać szczegółowe informacje                        - domyśla się znaczenia nieznanych słów na podstawie kontekstu                               - potrafi w szybkim tempie zapoznać się i zrozumieć różnorodne komunikaty przedstawione w formie pisemnej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sens tekstów, potrafi korzystać ze strategii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stosowanych podczas czytania oraz bezbłędnie wyłonić potrzebne informacje z tekstu                     - potrafi w szybkim tempie zapoznać się i zrozumieć różnorodne komunikaty               - w sposób zautomatyzowany, bez przerywania procesu czytania, rozpoznaje, rozróżnia oraz przewiduje jednostki leksykalne lub formy gramatyczne i określa znaczenie nieznanych słów na podstawie ich analizy słowotwórczej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kontekstu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:rsidTr="000504E6">
        <w:tc>
          <w:tcPr>
            <w:tcW w:w="177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Pr="00310621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65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potrafi napisać bardzo krótki tekst, stosując niezwykle ubogi zakres słownictwa i struktur gramatycznych     - w wypowiedzi pisemnej popełnia bardzo liczne błędy, które znacznie utrudniają komunikację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t>Uczeń: - formułuje krótką wypowiedź, wykorzystując proste struktury i podstawowe słownictwo                                 - próbuje formułować dłuższą wypowiedź, ale pojawiają się błędy gramatyczno-leksykalne, interpunkcyjne i ortograficzne, które częściowo zakłócają komunikację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potrafi pisać teksty użytkowe, stosując poznane struktury gramatyczne i słownictwo - stosuje dość szeroki zakres struktur gramatycznych i leksykalnych                       - wypowiada się komunikatywnie, choć w jego wypowiedzi pojawiają się nieliczne błędy gramatyczno- leksykalne, interpunkcyjne i ortograficzne, które nie zakłócają komunikacji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formułuje wypowiedź pisemną zawierającą złożone struktury i słownictwo z zakresu przewidzianego programem nauczania                           - poprawnie stosuje zasady ortografii i interpunkcji                           - potrafi stosować odpowiednie środki językowe (leksyka, składnia, gramatyka, styl) w zakresie określonego typu wypowiedzi pisemnej.</w:t>
            </w:r>
          </w:p>
        </w:tc>
        <w:tc>
          <w:tcPr>
            <w:tcW w:w="201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formułuje dłuższą, spójną wypowiedź zawierającą złożone struktury gramatyczne, zróżnicowane słownictwo,               - nie popełnia błędów ortograficznych, gramatycznych i interpunkcyjnych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:rsidTr="000504E6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85" w:rsidRDefault="008F4685" w:rsidP="000504E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685" w:rsidRDefault="008F4685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F4685" w:rsidRDefault="008F4685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50B4" w:rsidRDefault="007B50B4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50B4" w:rsidRDefault="007B50B4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0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2730"/>
        <w:gridCol w:w="2730"/>
        <w:gridCol w:w="2835"/>
        <w:gridCol w:w="2817"/>
      </w:tblGrid>
      <w:tr w:rsidR="007B50B4" w:rsidTr="0015129B">
        <w:tc>
          <w:tcPr>
            <w:tcW w:w="14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B4" w:rsidRDefault="007B50B4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0B4" w:rsidRDefault="007B50B4" w:rsidP="00C5201E">
            <w:pPr>
              <w:pStyle w:val="Standard"/>
              <w:tabs>
                <w:tab w:val="left" w:pos="2664"/>
                <w:tab w:val="left" w:pos="2820"/>
                <w:tab w:val="center" w:pos="7002"/>
                <w:tab w:val="left" w:pos="8520"/>
              </w:tabs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z języka francuskiego dla klas: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3Ep</w:t>
            </w:r>
          </w:p>
          <w:p w:rsidR="007B50B4" w:rsidRDefault="007B50B4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B4" w:rsidTr="00C5201E">
        <w:tc>
          <w:tcPr>
            <w:tcW w:w="14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B4" w:rsidRDefault="007B50B4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B50B4" w:rsidRDefault="007B50B4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który nie spełnia wymagań edukacyjnych niezbędnych do uzyskania oceny dopuszczającej. </w:t>
            </w:r>
          </w:p>
          <w:p w:rsidR="007B50B4" w:rsidRDefault="007B50B4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84422" w:rsidTr="00C5201E">
        <w:tc>
          <w:tcPr>
            <w:tcW w:w="14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20"/>
              <w:gridCol w:w="2761"/>
              <w:gridCol w:w="2781"/>
              <w:gridCol w:w="2781"/>
              <w:gridCol w:w="2781"/>
            </w:tblGrid>
            <w:tr w:rsidR="00684422" w:rsidTr="00144CF5">
              <w:tc>
                <w:tcPr>
                  <w:tcW w:w="2800" w:type="dxa"/>
                  <w:gridSpan w:val="2"/>
                </w:tcPr>
                <w:p w:rsidR="00684422" w:rsidRDefault="00684422" w:rsidP="00C5201E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wymagania edukacyjne niezbędne do uzyskania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oceny dopuszczającej</w:t>
                  </w:r>
                </w:p>
              </w:tc>
              <w:tc>
                <w:tcPr>
                  <w:tcW w:w="2760" w:type="dxa"/>
                </w:tcPr>
                <w:p w:rsidR="00684422" w:rsidRDefault="00684422" w:rsidP="00C5201E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Szczegółowe wymagania edukacyjne niezbędne do uzyskania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oceny dostatecznej</w:t>
                  </w:r>
                </w:p>
              </w:tc>
              <w:tc>
                <w:tcPr>
                  <w:tcW w:w="2781" w:type="dxa"/>
                </w:tcPr>
                <w:p w:rsidR="00684422" w:rsidRDefault="00684422" w:rsidP="00C5201E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wymagania edukacyjne niezbędne do uzyskania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oceny dobrej</w:t>
                  </w:r>
                </w:p>
              </w:tc>
              <w:tc>
                <w:tcPr>
                  <w:tcW w:w="2781" w:type="dxa"/>
                </w:tcPr>
                <w:p w:rsidR="00684422" w:rsidRDefault="00684422" w:rsidP="00C5201E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wymagania edukacyjne niezbędne do uzyskania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oceny bardzo dobrej</w:t>
                  </w:r>
                </w:p>
              </w:tc>
              <w:tc>
                <w:tcPr>
                  <w:tcW w:w="2781" w:type="dxa"/>
                </w:tcPr>
                <w:p w:rsidR="00684422" w:rsidRDefault="00684422" w:rsidP="00C5201E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Szczegółowe wymagania edukacyjne niezbędne do uzyskania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oceny celującej</w:t>
                  </w:r>
                </w:p>
              </w:tc>
            </w:tr>
            <w:tr w:rsidR="00684422" w:rsidTr="0015129B">
              <w:tc>
                <w:tcPr>
                  <w:tcW w:w="13903" w:type="dxa"/>
                  <w:gridSpan w:val="6"/>
                  <w:shd w:val="clear" w:color="auto" w:fill="2E74B5" w:themeFill="accent1" w:themeFillShade="BF"/>
                </w:tcPr>
                <w:p w:rsidR="00144CF5" w:rsidRPr="00144CF5" w:rsidRDefault="00144CF5" w:rsidP="00C5201E">
                  <w:pPr>
                    <w:pStyle w:val="Bezodstpw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684422" w:rsidRPr="00144CF5" w:rsidRDefault="00144CF5" w:rsidP="00C5201E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center" w:pos="7002"/>
                      <w:tab w:val="left" w:pos="85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Pozytywne zmiany w życiu: d</w:t>
                  </w:r>
                  <w:r w:rsidRPr="00144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ieta i sport.</w:t>
                  </w:r>
                </w:p>
                <w:p w:rsidR="00684422" w:rsidRDefault="00684422" w:rsidP="00C5201E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500B" w:rsidTr="0023345F">
              <w:tc>
                <w:tcPr>
                  <w:tcW w:w="2780" w:type="dxa"/>
                  <w:shd w:val="clear" w:color="auto" w:fill="FFFFFF" w:themeFill="background1"/>
                </w:tcPr>
                <w:p w:rsidR="00B5500B" w:rsidRDefault="00B5500B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DC053A" w:rsidRDefault="00DC053A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częściowo zrozumieć tekst ze słuchu i  wskazać odpowiadające                       mu streszczenie  </w:t>
                  </w:r>
                </w:p>
                <w:p w:rsidR="00DC053A" w:rsidRDefault="00DC053A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wybrać zdjęcie przedstawiające produkt, o którym mowa w usłyszanym tekście</w:t>
                  </w:r>
                </w:p>
                <w:p w:rsidR="00DC053A" w:rsidRDefault="00DC053A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rozumie zdanie                                         i umie częściowo dopasować do niego właściwą fotografię </w:t>
                  </w:r>
                </w:p>
                <w:p w:rsidR="00813391" w:rsidRPr="00813391" w:rsidRDefault="007540CA" w:rsidP="00C3656D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zapisać w miarę poprawnie listę postanowień usłyszanych w dialogu</w:t>
                  </w:r>
                  <w:r w:rsidR="007E38BD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oraz umie częściowo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poprawnie</w:t>
                  </w:r>
                  <w:r w:rsidR="00813391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opowiedzieć o planach                           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na przyszłość</w:t>
                  </w:r>
                </w:p>
                <w:p w:rsidR="00813391" w:rsidRDefault="00EC50E7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częściowo formy czasu przyszłego futur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simple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, ale jeszcze robi błędy używając go</w:t>
                  </w:r>
                </w:p>
                <w:p w:rsidR="00813391" w:rsidRDefault="00EC50E7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niektóre z wyrażeń czasowych:                         à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partir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de,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l’été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/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l’année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prochain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(e),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dans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mois</w:t>
                  </w:r>
                  <w:proofErr w:type="spellEnd"/>
                </w:p>
                <w:p w:rsidR="00B5500B" w:rsidRPr="00813391" w:rsidRDefault="00257D85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częściowo zna </w:t>
                  </w:r>
                  <w:r w:rsidR="00EC50E7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nazwy produktów spożywczych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i robiąc błędy potrafi powiedzieć o swoich przyzwyczajeniach kulinarnych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</w:t>
                  </w:r>
                  <w:r w:rsidR="005C2A95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robiąc liczne błędy potrafi powiedzieć, jaki sport uprawia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częściowo zna dyscypliny sportowe</w:t>
                  </w:r>
                </w:p>
                <w:p w:rsidR="005C0718" w:rsidRP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częściowo robiąc jeszcze błędy stosować struktury:                            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faire</w:t>
                  </w:r>
                  <w:proofErr w:type="spellEnd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du</w:t>
                  </w:r>
                  <w:proofErr w:type="spellEnd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de la / de l’</w:t>
                  </w: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+ sport oraz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: jouer à la / au / à l’ /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aux</w:t>
                  </w:r>
                  <w:proofErr w:type="spellEnd"/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częściowo budować zdania warunkowe:</w:t>
                  </w:r>
                </w:p>
                <w:p w:rsidR="005C0718" w:rsidRDefault="005C0718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si +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présent</w:t>
                  </w:r>
                  <w:proofErr w:type="spellEnd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futur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simple</w:t>
                  </w:r>
                  <w:proofErr w:type="spellEnd"/>
                </w:p>
                <w:p w:rsidR="00DF2F2C" w:rsidRDefault="00DF2F2C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:rsidR="008F5B89" w:rsidRDefault="008F5B8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częściowo zrozumieć treść artykułu                        i odpowiedzieć na niektóre pytania</w:t>
                  </w:r>
                </w:p>
                <w:p w:rsidR="008F5B89" w:rsidRDefault="008F5B8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znaleźć w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tekście</w:t>
                  </w:r>
                  <w:r w:rsidR="00BF6F4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niektóre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informacje</w:t>
                  </w:r>
                </w:p>
                <w:p w:rsidR="008F5B89" w:rsidRPr="00720F5F" w:rsidRDefault="00BF6F4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częściowo </w:t>
                  </w:r>
                  <w:r w:rsidR="008F5B89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odmienić czasowniki: </w:t>
                  </w:r>
                  <w:proofErr w:type="spellStart"/>
                  <w:r w:rsidR="008F5B89"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="008F5B89"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, </w:t>
                  </w:r>
                  <w:proofErr w:type="spellStart"/>
                  <w:r w:rsidR="008F5B89"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boire</w:t>
                  </w:r>
                  <w:proofErr w:type="spellEnd"/>
                  <w:r w:rsidR="008F5B89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="008F5B89"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falloir</w:t>
                  </w:r>
                  <w:proofErr w:type="spellEnd"/>
                </w:p>
                <w:p w:rsidR="00F94405" w:rsidRDefault="00720F5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rozróżnia</w:t>
                  </w:r>
                  <w:r w:rsidR="008F5B89"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czasowniki:                                          </w:t>
                  </w:r>
                  <w:proofErr w:type="spellStart"/>
                  <w:r w:rsidR="008F5B89"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="008F5B89"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="008F5B89"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pouvoir</w:t>
                  </w:r>
                  <w:proofErr w:type="spellEnd"/>
                </w:p>
                <w:p w:rsidR="00F94405" w:rsidRPr="003062ED" w:rsidRDefault="00F94405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3062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Uczeń częściowo zna słownictwo związane                             z samopoczuciem                                   i zdrowiem</w:t>
                  </w:r>
                </w:p>
                <w:p w:rsid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częściowo zredagować i przedstawić listę rad (zakazów i nakazów) dotyczących zdrowego trybu życia</w:t>
                  </w:r>
                </w:p>
                <w:p w:rsid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nie zawsze poprawnie stosować czasowniki zwrotne w trybie rozkazującym</w:t>
                  </w:r>
                </w:p>
                <w:p w:rsidR="008739FC" w:rsidRP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niezbyt poprawnie wyrazić cel za pomocą struktury: </w:t>
                  </w:r>
                  <w:proofErr w:type="spellStart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 INF</w:t>
                  </w:r>
                </w:p>
                <w:p w:rsidR="008739FC" w:rsidRP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z błędami </w:t>
                  </w:r>
                  <w:r w:rsidRPr="008739FC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napisać artykuł prasowy                        na temat zdrowego trybu życia</w:t>
                  </w:r>
                </w:p>
                <w:p w:rsidR="00923600" w:rsidRDefault="00923600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923600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częściowo potrafi wyjaśnić przyczyny decyzji</w:t>
                  </w:r>
                </w:p>
                <w:p w:rsidR="00923600" w:rsidRPr="002F0657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czasami umie stosować wyrażenia: </w:t>
                  </w:r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parce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+INF</w:t>
                  </w:r>
                </w:p>
                <w:p w:rsidR="00923600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czasami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>budować zdania podrzędnie</w:t>
                  </w:r>
                </w:p>
                <w:p w:rsidR="00923600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stara się opisać zasady funkcjonowania stowarzyszenia robiąc jeszcze sporo błędów</w:t>
                  </w:r>
                </w:p>
                <w:p w:rsidR="00923600" w:rsidRPr="00B5500B" w:rsidRDefault="00923600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gridSpan w:val="2"/>
                  <w:shd w:val="clear" w:color="auto" w:fill="FFFFFF" w:themeFill="background1"/>
                </w:tcPr>
                <w:p w:rsidR="00B5500B" w:rsidRDefault="00B5500B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DC053A" w:rsidRDefault="00DC053A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częściowo zrozumieć tekst ze słuchu i  wskazać odpowiadające                       mu streszczenie  </w:t>
                  </w:r>
                </w:p>
                <w:p w:rsidR="00DC053A" w:rsidRDefault="00DC053A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wybrać zdjęcie przedstawiające produkt, o którym mowa w usłyszanym tekście</w:t>
                  </w:r>
                </w:p>
                <w:p w:rsidR="00DC053A" w:rsidRDefault="00DC053A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rozumie zdanie                                         i </w:t>
                  </w:r>
                  <w:r w:rsidR="007540C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umie w miarę poprawnie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dopasować do niego właściwą fotografię </w:t>
                  </w:r>
                </w:p>
                <w:p w:rsidR="00813391" w:rsidRPr="00813391" w:rsidRDefault="007540CA" w:rsidP="00A026F8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zapisać w miarę poprawnie listę postanowień usłyszanych w dialogu oraz umie w miarę poprawnie</w:t>
                  </w:r>
                  <w:r w:rsidR="00813391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opowiedzieć o </w:t>
                  </w:r>
                  <w:r w:rsidR="00DC053A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planach                           na przyszłość</w:t>
                  </w:r>
                </w:p>
                <w:p w:rsidR="00813391" w:rsidRDefault="00F147F5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</w:t>
                  </w:r>
                  <w:r w:rsidR="00257D8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formy czasu przyszłego futur </w:t>
                  </w:r>
                  <w:proofErr w:type="spellStart"/>
                  <w:r w:rsidR="00257D8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simple</w:t>
                  </w:r>
                  <w:proofErr w:type="spellEnd"/>
                  <w:r w:rsidR="00257D8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, ale jeszcze robi błędy używając go</w:t>
                  </w:r>
                </w:p>
                <w:p w:rsidR="00813391" w:rsidRDefault="00257D85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niektóre z wyrażeń czasowych:                         à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partir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de,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l’été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/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l’année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prochain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(e),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dans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mois</w:t>
                  </w:r>
                  <w:proofErr w:type="spellEnd"/>
                </w:p>
                <w:p w:rsidR="00257D85" w:rsidRPr="00813391" w:rsidRDefault="00F147F5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</w:t>
                  </w:r>
                  <w:r w:rsidR="00257D8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zna nazwy produktów spożywczych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, ale jeszcze robi błędy opowiadając</w:t>
                  </w:r>
                  <w:r w:rsidR="00257D8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o swoich przyzwyczajeniach kulinarnych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</w:t>
                  </w:r>
                  <w:r w:rsidR="005C2A95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robiąc błędy, potrafi powiedzieć, jaki sport uprawia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częściowo zna dyscypliny sportowe</w:t>
                  </w:r>
                </w:p>
                <w:p w:rsidR="005C0718" w:rsidRP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</w:t>
                  </w: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robiąc jeszcze błędy stosować struktury:                            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faire</w:t>
                  </w:r>
                  <w:proofErr w:type="spellEnd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du</w:t>
                  </w:r>
                  <w:proofErr w:type="spellEnd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de la / de l’</w:t>
                  </w: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+ sport oraz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: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jouer</w:t>
                  </w:r>
                  <w:proofErr w:type="spellEnd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à la / au / à l’ / </w:t>
                  </w:r>
                  <w:proofErr w:type="spellStart"/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aux</w:t>
                  </w:r>
                  <w:proofErr w:type="spellEnd"/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w miarę poprawnie budować zdania warunkowe:</w:t>
                  </w:r>
                </w:p>
                <w:p w:rsidR="005C0718" w:rsidRDefault="005C0718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si +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présent</w:t>
                  </w:r>
                  <w:proofErr w:type="spellEnd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futur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simple</w:t>
                  </w:r>
                  <w:proofErr w:type="spellEnd"/>
                </w:p>
                <w:p w:rsidR="001B6FB1" w:rsidRDefault="001B6FB1" w:rsidP="00C5201E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:rsidR="001B6FB1" w:rsidRDefault="001B6FB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poprawnie zrozumieć treść artykułu                        i odpowiedzieć na niektóre pytania</w:t>
                  </w:r>
                </w:p>
                <w:p w:rsidR="001B6FB1" w:rsidRDefault="001B6FB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znaleźć w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tekście niektóre  informacje</w:t>
                  </w:r>
                </w:p>
                <w:p w:rsidR="001B6FB1" w:rsidRPr="00720F5F" w:rsidRDefault="001B6FB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odmienić czasowniki: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,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boire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falloir</w:t>
                  </w:r>
                  <w:proofErr w:type="spellEnd"/>
                </w:p>
                <w:p w:rsidR="001B6FB1" w:rsidRPr="003062ED" w:rsidRDefault="001B6FB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rozróżnia czasowniki:                                         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pouvoir</w:t>
                  </w:r>
                  <w:proofErr w:type="spellEnd"/>
                </w:p>
                <w:p w:rsidR="005C0718" w:rsidRPr="003062ED" w:rsidRDefault="00CA028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3062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słownictwo związane z samopoczuciem                                   i zdrowiem</w:t>
                  </w:r>
                </w:p>
                <w:p w:rsid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zredagować w miarę poprawnie i przedstawić listę rad (zakazów i nakazów) dotyczących zdrowego trybu życia</w:t>
                  </w:r>
                </w:p>
                <w:p w:rsid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nie zawsze poprawnie stosować czasowniki zwrotne w trybie rozkazującym</w:t>
                  </w:r>
                </w:p>
                <w:p w:rsidR="008739FC" w:rsidRP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</w:t>
                  </w:r>
                  <w:r w:rsidR="00FA01B7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w miarę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poprawnie wyrazić cel za pomocą struktury: </w:t>
                  </w:r>
                  <w:proofErr w:type="spellStart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 INF</w:t>
                  </w:r>
                </w:p>
                <w:p w:rsidR="008739FC" w:rsidRP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poprawnie </w:t>
                  </w:r>
                  <w:r w:rsidRPr="008739FC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napisać artykuł prasowy                        na temat zdrowego trybu życia</w:t>
                  </w:r>
                </w:p>
                <w:p w:rsidR="00923600" w:rsidRDefault="00923600" w:rsidP="00C5201E">
                  <w:pPr>
                    <w:tabs>
                      <w:tab w:val="left" w:pos="1770"/>
                    </w:tabs>
                    <w:rPr>
                      <w:lang w:eastAsia="ar-SA"/>
                    </w:rPr>
                  </w:pPr>
                </w:p>
                <w:p w:rsidR="00923600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w miarę wyjaśnić przyczyny decyzji</w:t>
                  </w:r>
                </w:p>
                <w:p w:rsidR="00923600" w:rsidRPr="002F0657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czasami umie stosować wyrażenia: </w:t>
                  </w:r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parce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+INF</w:t>
                  </w:r>
                </w:p>
                <w:p w:rsidR="00923600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w miarę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>poprawnie budować zdania podrzędnie</w:t>
                  </w:r>
                </w:p>
                <w:p w:rsidR="00923600" w:rsidRDefault="00923600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stara się opisać zasady funkcjonowania stowarzyszenia</w:t>
                  </w:r>
                  <w:r w:rsidR="005001EF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 robiąc jeszcze błędy</w:t>
                  </w:r>
                </w:p>
                <w:p w:rsidR="00923600" w:rsidRPr="00923600" w:rsidRDefault="00923600" w:rsidP="00C5201E">
                  <w:pPr>
                    <w:tabs>
                      <w:tab w:val="left" w:pos="1770"/>
                    </w:tabs>
                    <w:rPr>
                      <w:lang w:eastAsia="ar-SA"/>
                    </w:rPr>
                  </w:pPr>
                </w:p>
              </w:tc>
              <w:tc>
                <w:tcPr>
                  <w:tcW w:w="2780" w:type="dxa"/>
                  <w:shd w:val="clear" w:color="auto" w:fill="FFFFFF" w:themeFill="background1"/>
                </w:tcPr>
                <w:p w:rsidR="007E38BD" w:rsidRDefault="007E38BD" w:rsidP="00C5201E">
                  <w:pPr>
                    <w:pStyle w:val="Bezodstpw"/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zrozumieć tekst ze słuchu i  wskazać odpowiadające                       mu streszczenie  </w:t>
                  </w: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wybrać zdjęcie przedstawiające produkt, o którym mowa w usłyszanym tekście</w:t>
                  </w: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rozumie zdanie                                         i umie dopasować do niego właściwą fotografię </w:t>
                  </w:r>
                </w:p>
                <w:p w:rsidR="00813391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zapisać poprawnie listę postanowień usłyszanych w dialogu oraz poprawnie </w:t>
                  </w:r>
                  <w:proofErr w:type="spellStart"/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opowieda</w:t>
                  </w:r>
                  <w:proofErr w:type="spellEnd"/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o planach                           na przyszłość</w:t>
                  </w:r>
                </w:p>
                <w:p w:rsid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dobrze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formy czasu przyszłego futur </w:t>
                  </w:r>
                  <w:proofErr w:type="spellStart"/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lastRenderedPageBreak/>
                    <w:t>simple</w:t>
                  </w:r>
                  <w:proofErr w:type="spellEnd"/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, ale jeszcze robi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małe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błędy używając go</w:t>
                  </w:r>
                </w:p>
                <w:p w:rsid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Uczeń zna dobrze wyrażenia czasowe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                         à partir de, l’été / l’année prochain(e), dans un mois</w:t>
                  </w:r>
                </w:p>
                <w:p w:rsidR="00F147F5" w:rsidRP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zna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dobrze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nazwy produktów spożywczych 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i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potrafi powiedzieć o swoich przyzwyczajeniach kulinarnych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powiedzieć, jaki sport uprawia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zna dyscypliny sportowe</w:t>
                  </w:r>
                </w:p>
                <w:p w:rsidR="005C0718" w:rsidRP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Uczeń potrafi stosować struktury:                             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faire du / de la / de l’</w:t>
                  </w: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+ sport oraz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: jouer à la / au / à l’ / aux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poprawnie budować zdania warunkowe:</w:t>
                  </w:r>
                </w:p>
                <w:p w:rsidR="005C0718" w:rsidRDefault="005C0718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si +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présent</w:t>
                  </w:r>
                  <w:proofErr w:type="spellEnd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futur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simple</w:t>
                  </w:r>
                  <w:proofErr w:type="spellEnd"/>
                </w:p>
                <w:p w:rsidR="00BE6AC2" w:rsidRDefault="00BE6AC2" w:rsidP="00C5201E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:rsidR="00BE6AC2" w:rsidRDefault="00BE6AC2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dobrze zrozumieć treść artykułu                        i odpowiedzieć na</w:t>
                  </w:r>
                  <w:r w:rsidR="00273E2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pytania</w:t>
                  </w:r>
                </w:p>
                <w:p w:rsidR="00BE6AC2" w:rsidRDefault="00BE6AC2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znaleźć w tekście informacje</w:t>
                  </w:r>
                </w:p>
                <w:p w:rsidR="00BE6AC2" w:rsidRPr="00720F5F" w:rsidRDefault="00BE6AC2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odmienić czasowniki: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,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boire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falloir</w:t>
                  </w:r>
                  <w:proofErr w:type="spellEnd"/>
                </w:p>
                <w:p w:rsidR="00BE6AC2" w:rsidRPr="003062ED" w:rsidRDefault="00BE6AC2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rozróżnia </w:t>
                  </w:r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 xml:space="preserve">czasowniki:                                         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pouvoir</w:t>
                  </w:r>
                  <w:proofErr w:type="spellEnd"/>
                </w:p>
                <w:p w:rsidR="00CA028D" w:rsidRPr="003062ED" w:rsidRDefault="00CA028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3062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słownictwo związane z samopoczuciem                                   i zdrowiem</w:t>
                  </w:r>
                </w:p>
                <w:p w:rsid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dobrze zredagować i przedstawić listę rad (zakazów i nakazów) dotyczących zdrowego trybu życia</w:t>
                  </w:r>
                </w:p>
                <w:p w:rsid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stosować czasowniki zwrotne w trybie rozkazującym</w:t>
                  </w:r>
                </w:p>
                <w:p w:rsidR="008739FC" w:rsidRPr="008739FC" w:rsidRDefault="008739FC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poprawnie wyrazić cel za pomocą struktury: </w:t>
                  </w:r>
                  <w:proofErr w:type="spellStart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 INF</w:t>
                  </w:r>
                </w:p>
                <w:p w:rsidR="005001EF" w:rsidRPr="003E6BDF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</w:t>
                  </w:r>
                  <w:r w:rsidR="008739FC" w:rsidRPr="008739FC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napisać artykuł prasowy                        na temat zdrowego trybu życia</w:t>
                  </w:r>
                </w:p>
                <w:p w:rsidR="005001EF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wyjaśnić przyczyny decyzji</w:t>
                  </w:r>
                </w:p>
                <w:p w:rsidR="005001EF" w:rsidRPr="00042380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umie stosować wyrażenia: </w:t>
                  </w:r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parce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+INF</w:t>
                  </w:r>
                </w:p>
                <w:p w:rsidR="00042380" w:rsidRPr="002F0657" w:rsidRDefault="00042380" w:rsidP="00C5201E">
                  <w:pPr>
                    <w:pStyle w:val="Bezodstpw"/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5001EF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poprawnie budować zdania podrzędnie</w:t>
                  </w:r>
                </w:p>
                <w:p w:rsidR="005001EF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stara się opisać zasady funkcjonowania stowarzyszenia </w:t>
                  </w:r>
                </w:p>
                <w:p w:rsidR="005001EF" w:rsidRPr="008739FC" w:rsidRDefault="005001EF" w:rsidP="00C5201E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8739FC" w:rsidRPr="00CA028D" w:rsidRDefault="008739FC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:rsidR="00B5500B" w:rsidRDefault="00B5500B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w całości zrozumieć tekst ze słuchu i  wskazać odpowiadające                       mu streszczenie  </w:t>
                  </w: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bezbłędnie wybrać zdjęcie przedstawiające produkt, o którym mowa w usłyszanym tekście</w:t>
                  </w: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rozumie zdanie                                         i umie bezbłędnie dopasować do niego właściwą fotografię </w:t>
                  </w:r>
                </w:p>
                <w:p w:rsidR="00813391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zapisać bezbłędnie listę postanowień usłyszanych w dialogu oraz umie płynnie</w:t>
                  </w:r>
                  <w:r w:rsid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</w:t>
                  </w: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opowiedzieć o planach                           </w:t>
                  </w: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na przyszłość</w:t>
                  </w:r>
                </w:p>
                <w:p w:rsid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bardzo dobrze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formy czas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 przyszłego futur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simple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i bezbłędnie go używa</w:t>
                  </w:r>
                </w:p>
                <w:p w:rsidR="00813391" w:rsidRDefault="00F147F5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niektóre z wyrażeń czasowych:                         à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partir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de,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l’été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/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l’année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prochain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(e),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dans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mois</w:t>
                  </w:r>
                  <w:proofErr w:type="spellEnd"/>
                </w:p>
                <w:p w:rsidR="00F147F5" w:rsidRP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zna 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bardzo dobrze 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nazwy produktów spożywczych 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i bezbłędnie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potrafi </w:t>
                  </w: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o</w:t>
                  </w:r>
                  <w:r w:rsidR="00F147F5"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powiedzieć o swoich przyzwyczajeniach kulinarnych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powiedzieć bezbłędnie, jaki sport uprawia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zna bardzo dobrze dyscypliny sportowe</w:t>
                  </w:r>
                </w:p>
                <w:p w:rsidR="005C0718" w:rsidRP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Uczeń potrafi stosować struktury:                             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faire du / de la / de l’</w:t>
                  </w: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+ sport oraz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: jouer à la / au / à l’ / aux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budować zdania warunkowe:</w:t>
                  </w:r>
                </w:p>
                <w:p w:rsidR="00273E26" w:rsidRPr="00042380" w:rsidRDefault="005C0718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si +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présent</w:t>
                  </w:r>
                  <w:proofErr w:type="spellEnd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futur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simple</w:t>
                  </w:r>
                  <w:proofErr w:type="spellEnd"/>
                </w:p>
                <w:p w:rsidR="00273E26" w:rsidRDefault="00273E26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273E26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bardzo dobrze zrozumieć treść artykułu i odpowiedzieć bezbłędnie na pytania</w:t>
                  </w:r>
                </w:p>
                <w:p w:rsidR="00273E26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znaleźć w tekście wszystkie 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informacje</w:t>
                  </w:r>
                </w:p>
                <w:p w:rsidR="00273E26" w:rsidRPr="00720F5F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odmienić czasowniki: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,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boire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falloir</w:t>
                  </w:r>
                  <w:proofErr w:type="spellEnd"/>
                </w:p>
                <w:p w:rsidR="00273E26" w:rsidRPr="003062ED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rozróżnia czasowniki:                                         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pouvoir</w:t>
                  </w:r>
                  <w:proofErr w:type="spellEnd"/>
                </w:p>
                <w:p w:rsidR="00CA028D" w:rsidRPr="003062ED" w:rsidRDefault="00CA028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3062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słownictwo związane z samopoczuciem                                   i zdrowiem</w:t>
                  </w:r>
                </w:p>
                <w:p w:rsidR="00AA25C1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bardzo dobrze zredagować i przedstawić listę rad (zakazów i nakazów) dotyczących zdrowego trybu życia</w:t>
                  </w:r>
                </w:p>
                <w:p w:rsidR="00AA25C1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bardzo dobrze stosować czasowniki zwrotne w trybie rozkazującym</w:t>
                  </w:r>
                </w:p>
                <w:p w:rsidR="00AA25C1" w:rsidRPr="008739FC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bezbłędnie wyrazić cel za pomocą struktury: </w:t>
                  </w:r>
                  <w:proofErr w:type="spellStart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 INF</w:t>
                  </w:r>
                </w:p>
                <w:p w:rsidR="005001EF" w:rsidRPr="003E6BDF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</w:t>
                  </w:r>
                  <w:r w:rsidRPr="008739FC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napisać artykuł prasowy                        na temat zdrowego trybu życia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, </w:t>
                  </w:r>
                  <w:r w:rsidR="003E6BDF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używając wyszukanego słownictwa</w:t>
                  </w:r>
                </w:p>
                <w:p w:rsidR="005001EF" w:rsidRDefault="005001EF" w:rsidP="00C5201E">
                  <w:pPr>
                    <w:pStyle w:val="Bezodstpw"/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5001EF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wyjaśnić przyczyny decyzji</w:t>
                  </w:r>
                </w:p>
                <w:p w:rsidR="005001EF" w:rsidRPr="002F0657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umie stosować wyrażenia: </w:t>
                  </w:r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parce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+INF</w:t>
                  </w:r>
                </w:p>
                <w:p w:rsidR="005001EF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w sposób bezbłędny budować zdania podrzędnie</w:t>
                  </w:r>
                </w:p>
                <w:p w:rsidR="005001EF" w:rsidRDefault="005001EF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 xml:space="preserve">Uczeń opisuje zasady funkcjonowania stowarzyszenia </w:t>
                  </w:r>
                </w:p>
                <w:p w:rsidR="005001EF" w:rsidRPr="008739FC" w:rsidRDefault="005001EF" w:rsidP="00C5201E">
                  <w:pPr>
                    <w:pStyle w:val="Bezodstpw"/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AA25C1" w:rsidRPr="007E38BD" w:rsidRDefault="00AA25C1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:rsidR="00B5500B" w:rsidRDefault="00B5500B" w:rsidP="00C5201E">
                  <w:pPr>
                    <w:pStyle w:val="Bezodstpw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w całości zrozumieć tekst ze słuchu i  wskazać bezbłędnie odpowiadające                       mu streszczenie  </w:t>
                  </w: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wybrać zdjęcie przedstawiające produkt, o którym mowa w usłyszanym tekście</w:t>
                  </w:r>
                </w:p>
                <w:p w:rsidR="007E38BD" w:rsidRDefault="007E38B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rozumie zdanie                                         i umie bezbłędnie dopasować do niego właściwą fotografię </w:t>
                  </w:r>
                </w:p>
                <w:p w:rsidR="00813391" w:rsidRPr="00813391" w:rsidRDefault="007E38BD" w:rsidP="009C3186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zapisuje bezbłędnie listę postanowień </w:t>
                  </w:r>
                  <w:r w:rsidR="00813391"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usłyszanych w dialogu oraz umie p</w:t>
                  </w: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łynnie opowiedzieć o planach </w:t>
                  </w:r>
                  <w:r w:rsidRPr="0081339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na przyszłość, używając wyszukanego słownictwa oraz struktur gramatycznych</w:t>
                  </w:r>
                </w:p>
                <w:p w:rsidR="00813391" w:rsidRDefault="00163F79" w:rsidP="00E81EB6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bardzo dobrze formy czasu przyszłego futur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simple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i bezbłędnie go używa</w:t>
                  </w:r>
                </w:p>
                <w:p w:rsid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Uczeń zna niektóre z wyrażeń czasowych:                         à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partir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de,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l’été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/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l’année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prochain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(e),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dans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un</w:t>
                  </w:r>
                  <w:proofErr w:type="spellEnd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mois</w:t>
                  </w:r>
                  <w:proofErr w:type="spellEnd"/>
                </w:p>
                <w:p w:rsidR="00163F79" w:rsidRPr="00813391" w:rsidRDefault="00163F79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81339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bardzo dobrze nazwy produktów spożywczych i płynnie potrafi opowiedzieć o swoich przyzwyczajeniach kulinarnych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potrafi powiedzieć bezbłędnie, jaki sport uprawia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zna bardzo dobrze dyscypliny sportowe</w:t>
                  </w:r>
                </w:p>
                <w:p w:rsidR="005C0718" w:rsidRP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Uczeń potrafi stosować struktury:                             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faire du / de la / de l’</w:t>
                  </w:r>
                  <w:r w:rsidRPr="005C071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+ sport oraz</w:t>
                  </w:r>
                  <w:r w:rsidRPr="005C0718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: jouer à la / au / à l’ / aux</w:t>
                  </w:r>
                </w:p>
                <w:p w:rsidR="005C0718" w:rsidRDefault="005C0718" w:rsidP="00C5201E">
                  <w:pPr>
                    <w:pStyle w:val="Bezodstpw"/>
                    <w:numPr>
                      <w:ilvl w:val="0"/>
                      <w:numId w:val="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budować zdania warunkowe:</w:t>
                  </w:r>
                </w:p>
                <w:p w:rsidR="00273E26" w:rsidRDefault="005C0718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si +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présent</w:t>
                  </w:r>
                  <w:proofErr w:type="spellEnd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/ futur </w:t>
                  </w:r>
                  <w:proofErr w:type="spellStart"/>
                  <w:r w:rsidRPr="001A498A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simple</w:t>
                  </w:r>
                  <w:proofErr w:type="spellEnd"/>
                </w:p>
                <w:p w:rsidR="00273E26" w:rsidRDefault="00273E26" w:rsidP="00C5201E">
                  <w:pPr>
                    <w:pStyle w:val="Bezodstpw"/>
                    <w:ind w:left="313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:rsidR="00273E26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potrafi bardzo dobrze zrozumieć treść artykułu i odpowiedzieć 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lastRenderedPageBreak/>
                    <w:t>płynnie na pytania</w:t>
                  </w:r>
                </w:p>
                <w:p w:rsidR="00273E26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>Uczeń umie znaleźć w tekście wszystkie  informacje</w:t>
                  </w:r>
                </w:p>
                <w:p w:rsidR="00273E26" w:rsidRPr="00720F5F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umie odmienić czasowniki: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,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boire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2C2837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falloir</w:t>
                  </w:r>
                  <w:proofErr w:type="spellEnd"/>
                </w:p>
                <w:p w:rsidR="00273E26" w:rsidRPr="003062ED" w:rsidRDefault="00273E26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Uczeń rozróżnia czasowniki:                                         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devoir</w:t>
                  </w:r>
                  <w:proofErr w:type="spellEnd"/>
                  <w:r w:rsidRPr="00475F6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 i </w:t>
                  </w:r>
                  <w:proofErr w:type="spellStart"/>
                  <w:r w:rsidRPr="00475F6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  <w:t>pouvoir</w:t>
                  </w:r>
                  <w:proofErr w:type="spellEnd"/>
                </w:p>
                <w:p w:rsidR="005C0718" w:rsidRPr="003062ED" w:rsidRDefault="00CA028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3062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  <w:t>Uczeń zna słownictwo związane z samopoczuciem                                   i zdrowiem</w:t>
                  </w:r>
                </w:p>
                <w:p w:rsidR="00AA25C1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bezbłędnie zredagować i przedstawić listę rad (zakazów i nakazów) dotyczących zdrowego trybu życia</w:t>
                  </w:r>
                </w:p>
                <w:p w:rsidR="00AA25C1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bardzo dobrze stosować czasowniki zwrotne w trybie rozkazującym</w:t>
                  </w:r>
                </w:p>
                <w:p w:rsidR="00AA25C1" w:rsidRPr="008739FC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bezbłędnie wyrazić cel za pomocą struktury: </w:t>
                  </w:r>
                  <w:proofErr w:type="spellStart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pour</w:t>
                  </w:r>
                  <w:proofErr w:type="spellEnd"/>
                  <w:r w:rsidRPr="009E1B67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 INF</w:t>
                  </w:r>
                </w:p>
                <w:p w:rsidR="003E6BDF" w:rsidRDefault="00AA25C1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potrafi </w:t>
                  </w:r>
                  <w:r w:rsidRPr="008739FC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napisać artykuł prasowy                        na temat zdrowego trybu życia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, używając wyszukanego słownictw</w:t>
                  </w:r>
                  <w:r w:rsidR="003E6BDF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a, bez błędów</w:t>
                  </w:r>
                </w:p>
                <w:p w:rsidR="003E6BDF" w:rsidRPr="003E6BDF" w:rsidRDefault="003E6BDF" w:rsidP="00C5201E">
                  <w:pPr>
                    <w:pStyle w:val="Bezodstpw"/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BC6F3D" w:rsidRDefault="00BC6F3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wyjaśnić przyczyny decyzji</w:t>
                  </w:r>
                </w:p>
                <w:p w:rsidR="00BC6F3D" w:rsidRPr="002F0657" w:rsidRDefault="00BC6F3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umie stosować wyrażenia: </w:t>
                  </w:r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parce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lastRenderedPageBreak/>
                    <w:t>pour</w:t>
                  </w:r>
                  <w:proofErr w:type="spellEnd"/>
                  <w:r w:rsidRPr="00516F2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+INF</w:t>
                  </w:r>
                </w:p>
                <w:p w:rsidR="00BC6F3D" w:rsidRDefault="00BC6F3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Uczeń potrafi w sposób bezbłędny budować zdania podrzędnie</w:t>
                  </w:r>
                </w:p>
                <w:p w:rsidR="00BC6F3D" w:rsidRDefault="00BC6F3D" w:rsidP="00C5201E">
                  <w:pPr>
                    <w:pStyle w:val="Bezodstpw"/>
                    <w:numPr>
                      <w:ilvl w:val="0"/>
                      <w:numId w:val="2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Uczeń opisuje zasady funkcjonowania stowarzyszenia </w:t>
                  </w:r>
                </w:p>
                <w:p w:rsidR="00BC6F3D" w:rsidRPr="008739FC" w:rsidRDefault="00BC6F3D" w:rsidP="00C5201E">
                  <w:pPr>
                    <w:pStyle w:val="Bezodstpw"/>
                    <w:ind w:left="313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AA25C1" w:rsidRPr="00F147F5" w:rsidRDefault="00AA25C1" w:rsidP="00C5201E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84422" w:rsidRDefault="00684422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E7" w:rsidTr="0015129B">
        <w:tc>
          <w:tcPr>
            <w:tcW w:w="14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170" w:rsidRDefault="00C25170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C50E7" w:rsidRPr="00C25170" w:rsidRDefault="00FB30D7" w:rsidP="00C5201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F75F6">
              <w:rPr>
                <w:rFonts w:ascii="Arial" w:hAnsi="Arial" w:cs="Arial"/>
                <w:b/>
                <w:sz w:val="20"/>
                <w:szCs w:val="20"/>
                <w:lang w:val="pl-PL"/>
              </w:rPr>
              <w:t>Mieszkanie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(wyposażenie, lokalizacja).</w:t>
            </w:r>
          </w:p>
          <w:p w:rsidR="00EC50E7" w:rsidRDefault="00EC50E7" w:rsidP="00C5201E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Tr="003A67C8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CD8" w:rsidRPr="005B41F7" w:rsidRDefault="00A31CD8" w:rsidP="00C5201E">
            <w:pPr>
              <w:pStyle w:val="Bezodstpw"/>
              <w:numPr>
                <w:ilvl w:val="0"/>
                <w:numId w:val="5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częściowo zna słownictwo dotyczące komputera i Internetu</w:t>
            </w:r>
          </w:p>
          <w:p w:rsidR="00A31CD8" w:rsidRPr="005B41F7" w:rsidRDefault="00A31CD8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częściowo zna słownictwo dotyczące mieszkania: nazwy pomieszczeń, </w:t>
            </w:r>
            <w:r w:rsidRPr="005B41F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elementy domu: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(un balcon, une terrasse, un jardin,                              un ascenseur)</w:t>
            </w:r>
          </w:p>
          <w:p w:rsidR="00A31CD8" w:rsidRPr="005B41F7" w:rsidRDefault="00A31CD8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strony świata</w:t>
            </w:r>
          </w:p>
          <w:p w:rsidR="00A31CD8" w:rsidRPr="005B41F7" w:rsidRDefault="00A31CD8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są 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 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A31CD8" w:rsidRPr="005B41F7" w:rsidRDefault="00A31CD8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mechanizm stopniowania przymiotników           i przysłówków</w:t>
            </w:r>
          </w:p>
          <w:p w:rsidR="00A31CD8" w:rsidRPr="005B41F7" w:rsidRDefault="00A31CD8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częściowo zna słownictwo opisujące wyposażenie mieszkania (meble, sprzęt AGD)</w:t>
            </w:r>
          </w:p>
          <w:p w:rsidR="00A31CD8" w:rsidRPr="005B41F7" w:rsidRDefault="00A31CD8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częściowo</w:t>
            </w:r>
            <w:r w:rsidR="00FA01B7" w:rsidRPr="005B41F7">
              <w:rPr>
                <w:rFonts w:ascii="Arial" w:hAnsi="Arial" w:cs="Arial"/>
                <w:bCs/>
                <w:sz w:val="20"/>
                <w:szCs w:val="20"/>
              </w:rPr>
              <w:t xml:space="preserve"> zna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>słownictwo dotyczące opisu drogi</w:t>
            </w:r>
          </w:p>
          <w:p w:rsidR="00A31CD8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jest </w:t>
            </w:r>
            <w:r w:rsidR="00A31CD8" w:rsidRPr="005B41F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stopień najwyższy przymiotnika i przysłówka </w:t>
            </w:r>
          </w:p>
          <w:p w:rsidR="00012D99" w:rsidRPr="005B41F7" w:rsidRDefault="00012D99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częściowo potrafi opisać jak dokonać rezerwacji przez Internet</w:t>
            </w:r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częściowo potrafi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>sprecyzować częstotliwość wykonywanych czynności</w:t>
            </w:r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 miarę umie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 xml:space="preserve">zrozumieć treść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>ogłoszenia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zredagować ogłoszenie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robiąc jeszcze sporo błędów</w:t>
            </w:r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potrafi w miarę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 xml:space="preserve">stosować zaimki względne proste: </w:t>
            </w:r>
            <w:r w:rsidR="00012D99"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="00012D99"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jak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>stopniować przymiotniki                          i przysłówki</w:t>
            </w:r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umie częściowo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>porównać dwa mieszkania</w:t>
            </w:r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potrafi z pomocą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</w:rPr>
              <w:t>przedstawić wady i zalety mieszkania</w:t>
            </w:r>
          </w:p>
          <w:p w:rsidR="00012D99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Uczeń umie </w:t>
            </w:r>
            <w:r w:rsidR="00012D99"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odczytać plan miasta                            </w:t>
            </w:r>
          </w:p>
          <w:p w:rsidR="00C25170" w:rsidRPr="004D45F5" w:rsidRDefault="00012D99" w:rsidP="004D45F5">
            <w:p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i </w:t>
            </w:r>
            <w:r w:rsidR="00C7372C"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częściowo potrafi </w:t>
            </w: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opisać trasę  </w:t>
            </w:r>
            <w:r w:rsidR="00C7372C"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(pisemnie i ustnie)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1B7" w:rsidRPr="005B41F7" w:rsidRDefault="00FA01B7" w:rsidP="00C5201E">
            <w:pPr>
              <w:pStyle w:val="Bezodstpw"/>
              <w:numPr>
                <w:ilvl w:val="0"/>
                <w:numId w:val="5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Uczeń w miarę zna słownictwo dotyczące komputera i Internetu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częściowo zna słownictwo dotyczące mieszkania: nazwy pomieszczeń, </w:t>
            </w:r>
            <w:r w:rsidRPr="005B41F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elementy domu: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(un balcon, une terrasse, un jardin,                              un ascenseur)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strony świata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są 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 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mechanizm stopniowania przymiotników           i przysłówków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częściowo zna słownictwo opisujące wyposażenie mieszkania (meble, sprzęt AGD)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częściowo zna słownictwo dotyczące opisu drogi</w:t>
            </w:r>
          </w:p>
          <w:p w:rsidR="00C7372C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jest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stopień najwyższy przymiotnika i przysłówka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opisać jak dokonać rezerwacji przez Internet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sprecyzować częstotliwość wykonywanych czynności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umie zrozumieć treść ogłoszenia i zredagować ogłoszenie robiąc jeszcze błędy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potrafi stosować 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wie jak stopniować przymiotniki                          i przysłówki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umie porównać dwa mieszkania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przedstawić wady i zalety mieszkania</w:t>
            </w:r>
          </w:p>
          <w:p w:rsidR="00C7372C" w:rsidRPr="005B41F7" w:rsidRDefault="00C7372C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Uczeń umie w miarę poprawnie odczytać plan miasta                            </w:t>
            </w:r>
          </w:p>
          <w:p w:rsidR="00C7372C" w:rsidRPr="005B41F7" w:rsidRDefault="00C7372C" w:rsidP="00C5201E">
            <w:p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i potrafi opisać trasę robiąc jeszcze błędy językowe                              (pisemnie i ustnie)</w:t>
            </w:r>
          </w:p>
          <w:p w:rsidR="00FA01B7" w:rsidRPr="005B41F7" w:rsidRDefault="00FA01B7" w:rsidP="008305B9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25170" w:rsidRPr="005B41F7" w:rsidRDefault="00C25170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1B7" w:rsidRPr="005B41F7" w:rsidRDefault="00FA01B7" w:rsidP="00CF3654">
            <w:pPr>
              <w:pStyle w:val="Bezodstpw"/>
              <w:numPr>
                <w:ilvl w:val="0"/>
                <w:numId w:val="8"/>
              </w:numPr>
              <w:ind w:left="412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Uczeń zna słownictwo dotyczące komputera i Internetu</w:t>
            </w:r>
          </w:p>
          <w:p w:rsidR="00FA01B7" w:rsidRPr="00CF3654" w:rsidRDefault="00FA01B7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Uczeń zna słownictwo dotyczące mieszkania: nazwy pomieszczeń, </w:t>
            </w:r>
            <w:r w:rsidRPr="00CF365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elementy domu: </w:t>
            </w:r>
            <w:r w:rsidRPr="00CF3654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(un balcon, une terrasse, un jardin,                              un ascenseur)</w:t>
            </w:r>
          </w:p>
          <w:p w:rsidR="00FA01B7" w:rsidRPr="00CF3654" w:rsidRDefault="00FA01B7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zna strony świata</w:t>
            </w:r>
          </w:p>
          <w:p w:rsidR="00FA01B7" w:rsidRPr="00CF3654" w:rsidRDefault="00FA01B7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Uczeń wie co to są zaimki względne proste: </w:t>
            </w:r>
            <w:r w:rsidRPr="00CF3654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   i </w:t>
            </w:r>
            <w:proofErr w:type="spellStart"/>
            <w:r w:rsidRPr="00CF3654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FA01B7" w:rsidRPr="00CF3654" w:rsidRDefault="00FA01B7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zna mechanizm stopniowania przymiotników           i przysłówków</w:t>
            </w:r>
          </w:p>
          <w:p w:rsidR="00FA01B7" w:rsidRPr="00CF3654" w:rsidRDefault="00FA01B7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zna słownictwo opisujące wyposażenie mieszkania (meble, sprzęt AGD)</w:t>
            </w:r>
          </w:p>
          <w:p w:rsidR="00FA01B7" w:rsidRPr="00CF3654" w:rsidRDefault="00FA01B7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zna słownictwo dotyczące opisu drogi</w:t>
            </w:r>
          </w:p>
          <w:p w:rsidR="00C7372C" w:rsidRPr="00CF3654" w:rsidRDefault="00FA01B7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Uczeń wie, co to jest stopień najwyższy </w:t>
            </w:r>
            <w:r w:rsidRPr="00CF365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przymiotnika i przysłówka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potrafi poprawnie opisać jak dokonać rezerwacji przez Internet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potrafi sprecyzować częstotliwość wykonywanych czynności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umie zrozumieć treść ogłoszenia i zredagować ogłoszenie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Uczeń potrafi stosować zaimki względne proste: </w:t>
            </w:r>
            <w:r w:rsidRPr="00CF3654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CF3654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wie jak stopniować przymiotniki                        i przysłówki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 xml:space="preserve">Uczeń umie </w:t>
            </w:r>
            <w:r w:rsidR="002D1962" w:rsidRPr="00CF3654">
              <w:rPr>
                <w:rFonts w:ascii="Arial" w:hAnsi="Arial" w:cs="Arial"/>
                <w:bCs/>
                <w:sz w:val="20"/>
                <w:szCs w:val="20"/>
              </w:rPr>
              <w:t xml:space="preserve">poprawnie </w:t>
            </w:r>
            <w:r w:rsidRPr="00CF3654">
              <w:rPr>
                <w:rFonts w:ascii="Arial" w:hAnsi="Arial" w:cs="Arial"/>
                <w:bCs/>
                <w:sz w:val="20"/>
                <w:szCs w:val="20"/>
              </w:rPr>
              <w:t>porównać dwa mieszkania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</w:rPr>
              <w:t>Uczeń potrafi przedstawić wady i zalety mieszkania</w:t>
            </w:r>
          </w:p>
          <w:p w:rsidR="00C7372C" w:rsidRPr="00CF3654" w:rsidRDefault="00C7372C" w:rsidP="00CF365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12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CF365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Uczeń umie odczytać plan mi</w:t>
            </w:r>
            <w:r w:rsidR="000504E6" w:rsidRPr="00CF365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asta</w:t>
            </w:r>
            <w:r w:rsidRPr="00CF365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i potrafi opisać</w:t>
            </w:r>
            <w:r w:rsidR="002D1962" w:rsidRPr="00CF365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poprawnie </w:t>
            </w:r>
            <w:r w:rsidRPr="00CF365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trasę                              (pisemnie i ustnie)</w:t>
            </w:r>
          </w:p>
          <w:p w:rsidR="00FA01B7" w:rsidRPr="005B41F7" w:rsidRDefault="00FA01B7" w:rsidP="00C5201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A01B7" w:rsidRPr="005B41F7" w:rsidRDefault="00FA01B7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A01B7" w:rsidRPr="005B41F7" w:rsidRDefault="00FA01B7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25170" w:rsidRPr="005B41F7" w:rsidRDefault="00C25170" w:rsidP="00C5201E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C25170" w:rsidRPr="005B41F7" w:rsidRDefault="00C25170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1B7" w:rsidRPr="005B41F7" w:rsidRDefault="00FA01B7" w:rsidP="00C5201E">
            <w:pPr>
              <w:pStyle w:val="Bezodstpw"/>
              <w:numPr>
                <w:ilvl w:val="0"/>
                <w:numId w:val="5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Uczeń bardzo dobrze zna słownictwo dotyczące komputera i Internetu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bardzo dobrze zna słownictwo dotyczące mieszkania: nazwy pomieszczeń, </w:t>
            </w:r>
            <w:r w:rsidRPr="005B41F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elementy domu: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(un balcon, une terrasse, un jardin,                              un ascenseur)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strony świata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są 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 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dobrze mechanizm stopniowania przymiotników           i przysłówków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bardzo dobrze słownictwo opisujące wyposażenie mieszkania (meble, sprzęt AGD)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słownictwo dotyczące opisu drogi</w:t>
            </w:r>
          </w:p>
          <w:p w:rsidR="00FA01B7" w:rsidRPr="005B41F7" w:rsidRDefault="00FA01B7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bardzo dobrze, co to jest stopień najwyższy przymiotnika i przysłówka </w:t>
            </w:r>
          </w:p>
          <w:p w:rsidR="00FA01B7" w:rsidRPr="005B41F7" w:rsidRDefault="00FA01B7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bardzo dobrze opisać jak dokonać rezerwacji przez Internet</w:t>
            </w:r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sprecyzować częstotliwość wykonywanych czynności</w:t>
            </w:r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umie </w:t>
            </w:r>
            <w:r w:rsidR="004B4A0A" w:rsidRPr="005B41F7">
              <w:rPr>
                <w:rFonts w:ascii="Arial" w:hAnsi="Arial" w:cs="Arial"/>
                <w:bCs/>
                <w:sz w:val="20"/>
                <w:szCs w:val="20"/>
              </w:rPr>
              <w:t xml:space="preserve">bardzo dobrze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>zrozumieć treść ogłoszenia i zredagować ogłoszenie</w:t>
            </w:r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potrafi stosować 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wie jak stopniować przymi</w:t>
            </w:r>
            <w:r w:rsidR="000504E6">
              <w:rPr>
                <w:rFonts w:ascii="Arial" w:hAnsi="Arial" w:cs="Arial"/>
                <w:bCs/>
                <w:sz w:val="20"/>
                <w:szCs w:val="20"/>
              </w:rPr>
              <w:t>otniki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przysłówki</w:t>
            </w:r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umie</w:t>
            </w:r>
            <w:r w:rsidR="004B4A0A" w:rsidRPr="005B41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>porównać dwa mieszkania</w:t>
            </w:r>
            <w:r w:rsidR="004B4A0A" w:rsidRPr="005B41F7">
              <w:rPr>
                <w:rFonts w:ascii="Arial" w:hAnsi="Arial" w:cs="Arial"/>
                <w:bCs/>
                <w:sz w:val="20"/>
                <w:szCs w:val="20"/>
              </w:rPr>
              <w:t>, używając bogatego słownictwa</w:t>
            </w:r>
          </w:p>
          <w:p w:rsidR="002D1962" w:rsidRPr="005B41F7" w:rsidRDefault="002D1962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potrafi </w:t>
            </w:r>
            <w:r w:rsidR="000B78CA" w:rsidRPr="005B41F7">
              <w:rPr>
                <w:rFonts w:ascii="Arial" w:hAnsi="Arial" w:cs="Arial"/>
                <w:bCs/>
                <w:sz w:val="20"/>
                <w:szCs w:val="20"/>
              </w:rPr>
              <w:t xml:space="preserve">bezbłędnie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>przedstawić wady i zalety mieszkania</w:t>
            </w:r>
          </w:p>
          <w:p w:rsidR="002D1962" w:rsidRPr="000504E6" w:rsidRDefault="002D1962" w:rsidP="000504E6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Uczeń umie odczytać plan mi</w:t>
            </w:r>
            <w:r w:rsidR="000504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asta</w:t>
            </w:r>
            <w:r w:rsidRPr="000504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i potrafi opisać</w:t>
            </w:r>
            <w:r w:rsidR="00E47334" w:rsidRPr="000504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trasę</w:t>
            </w:r>
            <w:r w:rsidR="004B4A0A" w:rsidRPr="000504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używając bogatego słownictwa</w:t>
            </w:r>
            <w:r w:rsidRPr="000504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                           (pisemnie i ustnie)</w:t>
            </w:r>
          </w:p>
          <w:p w:rsidR="00FA01B7" w:rsidRPr="005B41F7" w:rsidRDefault="00FA01B7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A01B7" w:rsidRPr="005B41F7" w:rsidRDefault="00FA01B7" w:rsidP="00C5201E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C25170" w:rsidRPr="005B41F7" w:rsidRDefault="00C25170" w:rsidP="00C5201E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C25170" w:rsidRPr="005B41F7" w:rsidRDefault="00C25170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A4E" w:rsidRPr="005B41F7" w:rsidRDefault="008B7A4E" w:rsidP="00C5201E">
            <w:pPr>
              <w:pStyle w:val="Bezodstpw"/>
              <w:numPr>
                <w:ilvl w:val="0"/>
                <w:numId w:val="5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Uczeń wyśmienicie zna słownictwo dotyczące komputera i Internetu</w:t>
            </w:r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zna perfekcyjnie słownictwo dotyczące mieszkania: nazwy pomieszczeń, </w:t>
            </w:r>
            <w:r w:rsidRPr="005B41F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elementy domu: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(un balcon, une terrasse, un jardin,                              un ascenseur)</w:t>
            </w:r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strony świata</w:t>
            </w:r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są 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 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mechanizm stopniowania przymiotników           i przysłówków</w:t>
            </w:r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słownictwo opisujące wyposażenie mieszkania (meble, sprzęt AGD)</w:t>
            </w:r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zna słownictwo dotyczące opisu drogi</w:t>
            </w:r>
          </w:p>
          <w:p w:rsidR="008B7A4E" w:rsidRPr="005B41F7" w:rsidRDefault="008B7A4E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wie co to jest stopień najwyższy przymiotnika i przysłówka 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 bardzo dobrze opisać jak dokonać rezerwacji przez Internet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sprecyzować częstotliwość wykonywanych czynności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umie bardzo dobrze zrozumieć treść ogłoszenia i zredagować ogłoszenie, używając wyszukanego słownictwa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Uczeń potrafi stosować </w:t>
            </w:r>
            <w:r w:rsidR="002419C6">
              <w:rPr>
                <w:rFonts w:ascii="Arial" w:hAnsi="Arial" w:cs="Arial"/>
                <w:bCs/>
                <w:sz w:val="20"/>
                <w:szCs w:val="20"/>
              </w:rPr>
              <w:t xml:space="preserve">bezbłędnie 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zaimki względne proste: </w:t>
            </w:r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5B41F7">
              <w:rPr>
                <w:rFonts w:ascii="Arial" w:hAnsi="Arial" w:cs="Arial"/>
                <w:bCs/>
                <w:i/>
                <w:sz w:val="20"/>
                <w:szCs w:val="20"/>
              </w:rPr>
              <w:t>que</w:t>
            </w:r>
            <w:proofErr w:type="spellEnd"/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wie jak stopniować przymi</w:t>
            </w:r>
            <w:r w:rsidR="002419C6">
              <w:rPr>
                <w:rFonts w:ascii="Arial" w:hAnsi="Arial" w:cs="Arial"/>
                <w:bCs/>
                <w:sz w:val="20"/>
                <w:szCs w:val="20"/>
              </w:rPr>
              <w:t>otniki</w:t>
            </w:r>
            <w:r w:rsidRPr="005B41F7">
              <w:rPr>
                <w:rFonts w:ascii="Arial" w:hAnsi="Arial" w:cs="Arial"/>
                <w:bCs/>
                <w:sz w:val="20"/>
                <w:szCs w:val="20"/>
              </w:rPr>
              <w:t xml:space="preserve"> i przysłówki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umie porównać dwa mieszkania, używając wyszukanego słownictwa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</w:rPr>
              <w:t>Uczeń potrafi płynnie przedstawić wady i zalety mieszkania</w:t>
            </w:r>
          </w:p>
          <w:p w:rsidR="004B4A0A" w:rsidRPr="005B41F7" w:rsidRDefault="004B4A0A" w:rsidP="00C5201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Uczeń umie odczytać</w:t>
            </w:r>
            <w:r w:rsidR="00E47334"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bezbłędnie</w:t>
            </w: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plan miasta                            </w:t>
            </w:r>
          </w:p>
          <w:p w:rsidR="004B4A0A" w:rsidRPr="00453C45" w:rsidRDefault="004B4A0A" w:rsidP="00C5201E">
            <w:p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i potrafi </w:t>
            </w:r>
            <w:r w:rsidR="00C149B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płynnie </w:t>
            </w: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</w:t>
            </w:r>
            <w:r w:rsidR="00E47334"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trasę</w:t>
            </w:r>
            <w:r w:rsidRPr="005B41F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używając wyszukanego słownictwa                            (pisemnie i ustnie)</w:t>
            </w:r>
          </w:p>
          <w:p w:rsidR="004B4A0A" w:rsidRDefault="004B4A0A" w:rsidP="00C5201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A4E" w:rsidRDefault="008B7A4E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25170" w:rsidRDefault="00C25170" w:rsidP="00C5201E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C17F97" w:rsidRDefault="00C17F97" w:rsidP="00C5201E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C25170" w:rsidRDefault="00C25170" w:rsidP="00C5201E">
            <w:pPr>
              <w:pStyle w:val="Bezodstpw"/>
              <w:ind w:left="7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B41F7" w:rsidTr="003A67C8">
        <w:trPr>
          <w:trHeight w:val="531"/>
        </w:trPr>
        <w:tc>
          <w:tcPr>
            <w:tcW w:w="14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F7" w:rsidRPr="003A67C8" w:rsidRDefault="003A67C8" w:rsidP="003A67C8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A67C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Wydarzenia kulturalne</w:t>
            </w:r>
          </w:p>
        </w:tc>
      </w:tr>
      <w:tr w:rsidR="00B7410A" w:rsidTr="00CF3654">
        <w:trPr>
          <w:trHeight w:val="70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częściowo potrafi zrozumieć tekst ze słuchu i odpowiedzieć na pytania</w:t>
            </w:r>
          </w:p>
          <w:p w:rsidR="00B7410A" w:rsidRPr="00A053BC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tworzyć formy czasu przeszłego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E42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ale robi jeszcze błędy</w:t>
            </w:r>
          </w:p>
          <w:p w:rsidR="00B7410A" w:rsidRPr="00F836C3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rozróżniać czasy przeszłe: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B7410A" w:rsidRPr="00F836C3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stara się </w:t>
            </w:r>
            <w:r w:rsidRPr="00F836C3">
              <w:rPr>
                <w:rFonts w:ascii="Arial" w:hAnsi="Arial" w:cs="Arial"/>
                <w:bCs/>
                <w:sz w:val="20"/>
                <w:szCs w:val="20"/>
              </w:rPr>
              <w:t>stosować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czasy przeszłe</w:t>
            </w:r>
          </w:p>
          <w:p w:rsidR="00B7410A" w:rsidRDefault="00B7410A" w:rsidP="00B7410A">
            <w:pPr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opowiadaniu o minionych wydarzeniach, ale jeszcze z błędami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zredagować opis wydarzenia kulturalnego, ale popełnia jeszcze sporo błędów</w:t>
            </w:r>
          </w:p>
          <w:p w:rsidR="00B7410A" w:rsidRPr="00AF4CC6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pozytywne i negatywne</w:t>
            </w:r>
            <w:r w:rsidRPr="00AF4CC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wskazać chronologię wydarzeń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umieścić wydarzenia w czasie</w:t>
            </w: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częściowo zredagować biografię na podstawie podanych informacji</w:t>
            </w: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stara się stosować łączenie międzywyrazowe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częściowo opowiedzieć o zmianach w swoim życiu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opisać przebieg kariery szkolnej i </w:t>
            </w:r>
          </w:p>
          <w:p w:rsidR="00D87C60" w:rsidRPr="00E02325" w:rsidRDefault="00B7410A" w:rsidP="00D87C60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przedstawić ustnie własną biografię, ale jeszcze popełnia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sporo błędów</w:t>
            </w:r>
          </w:p>
          <w:p w:rsidR="00D87C60" w:rsidRPr="00D87C60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częściowo słownictwo związane z opisem wydarzenia kulturalnego</w:t>
            </w:r>
          </w:p>
          <w:p w:rsidR="00D87C60" w:rsidRPr="00D87C60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Uczeń w miarę poprawnie akcentuje</w:t>
            </w:r>
            <w:r w:rsidRPr="002510D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język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 francuskim</w:t>
            </w:r>
          </w:p>
          <w:p w:rsidR="00D87C60" w:rsidRPr="00D53A2E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rytm zdania francuskiego</w:t>
            </w:r>
          </w:p>
          <w:p w:rsidR="00D87C60" w:rsidRPr="00E02325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częściowo słownictwo związane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ze sztuką i 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szaleństwem</w:t>
            </w:r>
          </w:p>
          <w:p w:rsidR="00D87C60" w:rsidRPr="00D87C60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przyimki czasu: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en,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avant, après, il y a, pendant</w:t>
            </w:r>
          </w:p>
          <w:p w:rsidR="00D87C60" w:rsidRPr="00E02325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w miarę zna 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 przebiegiem kariery zawodowej</w:t>
            </w:r>
          </w:p>
          <w:p w:rsidR="00D87C60" w:rsidRDefault="00D87C60" w:rsidP="00D87C6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wyrażające uczucia</w:t>
            </w:r>
          </w:p>
          <w:p w:rsidR="00B7410A" w:rsidRDefault="00B7410A" w:rsidP="00CF3654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 zrozumieć tekst ze słuchu i odpowiedzieć na pytania</w:t>
            </w:r>
          </w:p>
          <w:p w:rsidR="00B7410A" w:rsidRPr="00A053BC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tworzyć formy czasu przeszłego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E42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ale jeszcze nie bezbłędnie</w:t>
            </w:r>
          </w:p>
          <w:p w:rsidR="00B7410A" w:rsidRPr="00F836C3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rozróżniać czasy przeszłe: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B7410A" w:rsidRPr="00F836C3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stara się </w:t>
            </w:r>
            <w:r w:rsidRPr="00F836C3">
              <w:rPr>
                <w:rFonts w:ascii="Arial" w:hAnsi="Arial" w:cs="Arial"/>
                <w:bCs/>
                <w:sz w:val="20"/>
                <w:szCs w:val="20"/>
              </w:rPr>
              <w:t>stosować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czasy przeszłe</w:t>
            </w:r>
          </w:p>
          <w:p w:rsidR="00B7410A" w:rsidRDefault="00B7410A" w:rsidP="00B7410A">
            <w:pPr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opowiadaniu o minionych wydarzeniach, ale jeszcze z błędami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zredagować opis wydarzenia kulturalnego, ale popełnia jeszcze błędy</w:t>
            </w:r>
          </w:p>
          <w:p w:rsidR="00B7410A" w:rsidRPr="00AF4CC6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pozytywne i negatywne</w:t>
            </w:r>
            <w:r w:rsidRPr="00AF4CC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wskazać chronologię wydarzeń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umieścić wydarzenia w czasie</w:t>
            </w: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zredagować biografię na podstawie podanych informacji</w:t>
            </w: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stara się stosować łączenie międzywyrazowe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opowiedzieć o zmianach w swoim życiu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opisać przebieg kariery szkolnej i </w:t>
            </w:r>
          </w:p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przedstawić ustnie własną biografię, ale jeszcze popełnia błedy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słownictwo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związane z opisem wydarzenia kulturalnego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Uczeń w miarę poprawnie akcentuje</w:t>
            </w:r>
            <w:r w:rsidRPr="002510D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język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 francuskim</w:t>
            </w:r>
          </w:p>
          <w:p w:rsidR="00EB07A0" w:rsidRPr="00D53A2E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rytm zdania francuskiego</w:t>
            </w:r>
          </w:p>
          <w:p w:rsidR="00EB07A0" w:rsidRPr="00E02325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częściowo słownictwo związane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ze sztuką i 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szaleństwem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przyimki czasu: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en,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avant, après, il y a, pendant</w:t>
            </w:r>
          </w:p>
          <w:p w:rsidR="00EB07A0" w:rsidRPr="00E02325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 przebiegiem kariery zawodowej</w:t>
            </w:r>
          </w:p>
          <w:p w:rsidR="00EB07A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wyrażające uczucia</w:t>
            </w:r>
          </w:p>
          <w:p w:rsidR="00EB07A0" w:rsidRDefault="00EB07A0" w:rsidP="00EB07A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10A" w:rsidRDefault="00B7410A" w:rsidP="003E2262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 zrozumieć tekst ze słuchu i odpowiedzieć na pytania</w:t>
            </w:r>
          </w:p>
          <w:p w:rsidR="00B7410A" w:rsidRPr="00A053BC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tworzyć formy czasu przeszłego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E42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B7410A" w:rsidRPr="00F836C3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rozróżniać czasy przeszłe: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B7410A" w:rsidRPr="00F836C3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stara się </w:t>
            </w:r>
            <w:r w:rsidRPr="00F836C3">
              <w:rPr>
                <w:rFonts w:ascii="Arial" w:hAnsi="Arial" w:cs="Arial"/>
                <w:bCs/>
                <w:sz w:val="20"/>
                <w:szCs w:val="20"/>
              </w:rPr>
              <w:t>stosować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czasy przeszłe</w:t>
            </w:r>
          </w:p>
          <w:p w:rsidR="00B7410A" w:rsidRDefault="00B7410A" w:rsidP="00B7410A">
            <w:pPr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opowiadaniu o minionych wydarzeniach, 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zredagować opis wydarzenia kulturalnego</w:t>
            </w:r>
          </w:p>
          <w:p w:rsidR="00B7410A" w:rsidRPr="00AF4CC6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pozytywne i negatywne</w:t>
            </w:r>
            <w:r w:rsidRPr="00AF4CC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wskazać chronologię wydarzeń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umieścić wydarzenia w czasie</w:t>
            </w: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zredagować biografię na podstawie podanych informacji</w:t>
            </w:r>
          </w:p>
          <w:p w:rsidR="00B7410A" w:rsidRPr="00FE424B" w:rsidRDefault="00B7410A" w:rsidP="00B741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stosuje łączenie międzywyrazowe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opowiedzieć o zmianach w swoim życiu</w:t>
            </w:r>
          </w:p>
          <w:p w:rsidR="00B7410A" w:rsidRDefault="00B7410A" w:rsidP="00B7410A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opisać przebieg kariery szkolnej i </w:t>
            </w:r>
          </w:p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przedstawić ustnie własną biografię</w:t>
            </w:r>
          </w:p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 z opisem wydarzenia kulturalnego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Uczeń poprawnie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lastRenderedPageBreak/>
              <w:t>akcentuje</w:t>
            </w:r>
            <w:r w:rsidRPr="002510D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język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 francuskim</w:t>
            </w:r>
          </w:p>
          <w:p w:rsidR="00EB07A0" w:rsidRPr="00D53A2E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rytm zdania francuskiego</w:t>
            </w:r>
          </w:p>
          <w:p w:rsidR="00EB07A0" w:rsidRPr="00E02325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ze sztuką i 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szaleństwem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przyimki czasu: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en,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avant, après, il y a, pendant</w:t>
            </w:r>
          </w:p>
          <w:p w:rsidR="00EB07A0" w:rsidRPr="00E02325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 przebiegiem kariery zawodowej</w:t>
            </w:r>
          </w:p>
          <w:p w:rsidR="00EB07A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wyrażające uczucia</w:t>
            </w:r>
          </w:p>
          <w:p w:rsidR="00EB07A0" w:rsidRDefault="00EB07A0" w:rsidP="00EB07A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07A0" w:rsidRDefault="00EB07A0" w:rsidP="00EB07A0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10A" w:rsidRDefault="00B7410A" w:rsidP="00EB07A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B7410A" w:rsidRDefault="00B7410A" w:rsidP="00B7410A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4903" w:rsidRDefault="00A94903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A94903" w:rsidRPr="00FE424B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 zrozumieć tekst ze słuchu i odpowiedzieć płynnie na pytania</w:t>
            </w:r>
          </w:p>
          <w:p w:rsidR="00A94903" w:rsidRPr="00A053BC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tworzyć formy czasu przeszłego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E42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A94903" w:rsidRPr="00F836C3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rozróżniać czasy przeszłe: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A94903" w:rsidRPr="00F836C3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stosuje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czasy przeszłe</w:t>
            </w:r>
          </w:p>
          <w:p w:rsidR="00A94903" w:rsidRDefault="00A94903" w:rsidP="00A94903">
            <w:pPr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opowiadaniu o minionych wydarzeniach, </w:t>
            </w:r>
          </w:p>
          <w:p w:rsidR="00A94903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zredagować opis wydarzenia kulturalnego używając bogatego słownictwa</w:t>
            </w:r>
          </w:p>
          <w:p w:rsidR="00A94903" w:rsidRPr="00AF4CC6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pozytywne i negatywne i używa ich we właściwych sytuacjach</w:t>
            </w:r>
            <w:r w:rsidRPr="00AF4CC6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:rsidR="00A94903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wskazać chronologię wydarzeń</w:t>
            </w:r>
          </w:p>
          <w:p w:rsidR="00A94903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umieszcza wydarzenia w czasie</w:t>
            </w:r>
          </w:p>
          <w:p w:rsidR="00A94903" w:rsidRPr="00FE424B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zredagować biografię na podstawie podanych informacji</w:t>
            </w:r>
          </w:p>
          <w:p w:rsidR="00A94903" w:rsidRPr="00FE424B" w:rsidRDefault="00A94903" w:rsidP="00A94903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stosuje bezbłędnie  łączenie międzywyrazowe</w:t>
            </w:r>
          </w:p>
          <w:p w:rsidR="00A94903" w:rsidRDefault="00A94903" w:rsidP="00A94903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opowiedzieć o zmianach w swoim życiu, używając bogatego słownictwa i struktur gramatycznych</w:t>
            </w:r>
          </w:p>
          <w:p w:rsidR="00A94903" w:rsidRDefault="00A94903" w:rsidP="00A94903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opisać przebieg kariery szkolnej i </w:t>
            </w:r>
          </w:p>
          <w:p w:rsidR="00A94903" w:rsidRDefault="00A94903" w:rsidP="00A94903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przedstawić płynnie własną biografię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 z opisem wydarzenia kulturalnego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Uczeń poprawnie akcentuje</w:t>
            </w:r>
            <w:r w:rsidRPr="002510D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język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 francuskim</w:t>
            </w:r>
          </w:p>
          <w:p w:rsidR="00EB07A0" w:rsidRPr="00D53A2E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rytm zdania francuskiego</w:t>
            </w:r>
          </w:p>
          <w:p w:rsidR="00EB07A0" w:rsidRPr="00E02325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ze sztuką i 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szaleństwem</w:t>
            </w:r>
          </w:p>
          <w:p w:rsidR="00EB07A0" w:rsidRPr="00D87C6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przyimki czasu: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en,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avant, après, il y a, pendant</w:t>
            </w:r>
          </w:p>
          <w:p w:rsidR="00EB07A0" w:rsidRPr="00E02325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 przebiegiem kariery zawodowej</w:t>
            </w:r>
          </w:p>
          <w:p w:rsidR="00EB07A0" w:rsidRDefault="00EB07A0" w:rsidP="00EB07A0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wyrażające uczucia</w:t>
            </w:r>
          </w:p>
          <w:p w:rsidR="00EB07A0" w:rsidRDefault="00EB07A0" w:rsidP="00A94903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A94903" w:rsidRDefault="00A94903" w:rsidP="00A94903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A94903" w:rsidRDefault="00B7410A" w:rsidP="00A94903">
            <w:pPr>
              <w:rPr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29B" w:rsidRDefault="0015129B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15129B" w:rsidRPr="00FE424B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 zrozumieć tekst ze słuchu i odpowiedzieć płynnie na pytania</w:t>
            </w:r>
          </w:p>
          <w:p w:rsidR="0015129B" w:rsidRPr="00A053BC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tworzyć formy czasu przeszłego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E42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15129B" w:rsidRPr="00F836C3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rozróżniać czasy przeszłe: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passé</w:t>
            </w:r>
            <w:proofErr w:type="spellEnd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5DD5">
              <w:rPr>
                <w:rFonts w:ascii="Arial" w:hAnsi="Arial" w:cs="Arial"/>
                <w:bCs/>
                <w:i/>
                <w:sz w:val="20"/>
                <w:szCs w:val="20"/>
              </w:rPr>
              <w:t>composé</w:t>
            </w:r>
            <w:proofErr w:type="spellEnd"/>
          </w:p>
          <w:p w:rsidR="0015129B" w:rsidRPr="00F836C3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stosuje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czasy przeszłe</w:t>
            </w:r>
          </w:p>
          <w:p w:rsidR="0015129B" w:rsidRDefault="0015129B" w:rsidP="0015129B">
            <w:pPr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opowiadaniu o minionych wydarzeniach, </w:t>
            </w:r>
          </w:p>
          <w:p w:rsidR="0015129B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zredagować opis wydarzenia kulturalnego używając bogatego słownictwa</w:t>
            </w:r>
          </w:p>
          <w:p w:rsidR="0015129B" w:rsidRPr="00AF4CC6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pozytywne i negatywne i używa ich we właściwych sytuacjach</w:t>
            </w:r>
            <w:r w:rsidRPr="00AF4CC6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:rsidR="0015129B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wskazać chronologię wydarzeń</w:t>
            </w:r>
          </w:p>
          <w:p w:rsidR="0015129B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umieszcza wydarzenia w czasie</w:t>
            </w:r>
          </w:p>
          <w:p w:rsidR="0015129B" w:rsidRPr="00FE424B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zredagować biografię na podstawie podanych informacji</w:t>
            </w:r>
          </w:p>
          <w:p w:rsidR="0015129B" w:rsidRPr="00FE424B" w:rsidRDefault="0015129B" w:rsidP="0015129B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stosuje bezbłędnie  łączenie międzywyrazowe</w:t>
            </w:r>
          </w:p>
          <w:p w:rsidR="0015129B" w:rsidRDefault="0015129B" w:rsidP="0015129B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opowiedzieć o zmianach w swoim życiu, używając bogatego słownictwa i struktur gramatycznych</w:t>
            </w:r>
          </w:p>
          <w:p w:rsidR="0015129B" w:rsidRDefault="0015129B" w:rsidP="0015129B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opisać przebieg kariery szkolnej i </w:t>
            </w:r>
          </w:p>
          <w:p w:rsidR="0015129B" w:rsidRDefault="0015129B" w:rsidP="0015129B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przedstawić płynnie własną biografię</w:t>
            </w:r>
          </w:p>
          <w:p w:rsidR="00CF3654" w:rsidRPr="00D87C60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 z opisem wydarzenia kulturalnego</w:t>
            </w:r>
          </w:p>
          <w:p w:rsidR="00CF3654" w:rsidRPr="00D87C60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Uczeń wyśmienicie akcentuje</w:t>
            </w:r>
            <w:r w:rsidRPr="002510D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język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u francuskim</w:t>
            </w:r>
          </w:p>
          <w:p w:rsidR="00CF3654" w:rsidRPr="00D53A2E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rytm zdania francuskiego</w:t>
            </w:r>
          </w:p>
          <w:p w:rsidR="00CF3654" w:rsidRPr="00E02325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ze sztuką i 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szaleństwem</w:t>
            </w:r>
          </w:p>
          <w:p w:rsidR="00CF3654" w:rsidRPr="00D87C60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przyimki czasu: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en,</w:t>
            </w: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avant, après, il y a, pendant</w:t>
            </w:r>
          </w:p>
          <w:p w:rsidR="00CF3654" w:rsidRPr="00E02325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ane</w:t>
            </w: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 przebiegiem kariery zawodowej</w:t>
            </w:r>
          </w:p>
          <w:p w:rsidR="00CF3654" w:rsidRDefault="00CF3654" w:rsidP="00CF3654">
            <w:pPr>
              <w:pStyle w:val="Bezodstpw"/>
              <w:numPr>
                <w:ilvl w:val="0"/>
                <w:numId w:val="7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przymiotniki wyrażające uczucia</w:t>
            </w:r>
          </w:p>
          <w:p w:rsidR="00FE4CFB" w:rsidRPr="0015129B" w:rsidRDefault="00FE4CFB" w:rsidP="0015129B">
            <w:pPr>
              <w:rPr>
                <w:lang w:eastAsia="ar-SA"/>
              </w:rPr>
            </w:pPr>
          </w:p>
        </w:tc>
      </w:tr>
      <w:tr w:rsidR="00B7410A" w:rsidTr="00C17F97">
        <w:trPr>
          <w:trHeight w:val="546"/>
        </w:trPr>
        <w:tc>
          <w:tcPr>
            <w:tcW w:w="14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0A" w:rsidRPr="00C17F97" w:rsidRDefault="00B7410A" w:rsidP="00C17F9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305B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Formy spędzania wolnego czasu. Ekologia Zagrożone gatunki i parki narodowe</w:t>
            </w:r>
          </w:p>
        </w:tc>
      </w:tr>
      <w:tr w:rsidR="00B7410A" w:rsidTr="003A67C8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A972FB" w:rsidRPr="000F7EE7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częściowo słownictwo związane z formami spędzania wolnego czasu</w:t>
            </w:r>
            <w:r w:rsidRPr="000F7EE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A972FB" w:rsidRPr="008F4BC6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zwroty podkreślające element zdania: </w:t>
            </w:r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ce 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/ ce qui…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c’est</w:t>
            </w:r>
            <w:proofErr w:type="spellEnd"/>
          </w:p>
          <w:p w:rsidR="00A972FB" w:rsidRPr="000F7EE7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zna </w:t>
            </w:r>
            <w:r w:rsidRPr="008F4BC6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 w:rsidRPr="008F4BC6">
              <w:rPr>
                <w:rFonts w:ascii="Arial" w:hAnsi="Arial" w:cs="Arial"/>
                <w:i/>
                <w:sz w:val="20"/>
                <w:szCs w:val="20"/>
              </w:rPr>
              <w:t>passé récent</w:t>
            </w:r>
          </w:p>
          <w:p w:rsid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częściowo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słownictwo dotyczące ochrony środowiska</w:t>
            </w:r>
          </w:p>
          <w:p w:rsidR="00A972FB" w:rsidRPr="000F7EE7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częściowo wyrażenia przyczyny i skutku</w:t>
            </w:r>
          </w:p>
          <w:p w:rsid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nazwy zwierząt                        (domowych i dzikich)</w:t>
            </w:r>
          </w:p>
          <w:p w:rsidR="00A972FB" w:rsidRPr="00C01B19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częściowo słownictwo dotyczące środowiska naturalnego </w:t>
            </w:r>
          </w:p>
          <w:p w:rsidR="00A972FB" w:rsidRP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wie jak utworzyć liczbę mnogą rzeczowników i przymiotników zakończonych na </w:t>
            </w:r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al.</w:t>
            </w:r>
          </w:p>
          <w:p w:rsid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CF3654" w:rsidRPr="000A6394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A972FB">
              <w:rPr>
                <w:rFonts w:ascii="Arial" w:hAnsi="Arial" w:cs="Arial"/>
                <w:bCs/>
                <w:sz w:val="20"/>
                <w:szCs w:val="20"/>
              </w:rPr>
              <w:t xml:space="preserve">zaimki osobowe w funkcji dopełnienia bliższego </w:t>
            </w:r>
            <w:r w:rsidRPr="00A972FB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7453ED" w:rsidRPr="003D7BB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z pomocą nauczyciela opowiedzieć o swoich upodobaniach</w:t>
            </w:r>
          </w:p>
          <w:p w:rsidR="007453ED" w:rsidRPr="003D7BB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przekazać dobrą lub złą wiadomość robiąc jeszcze błędy</w:t>
            </w:r>
          </w:p>
          <w:p w:rsidR="007453ED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częściowo wskazać problemy i podać propozycje rozwiązań</w:t>
            </w:r>
          </w:p>
          <w:p w:rsidR="007453ED" w:rsidRPr="00B17F7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w miarę poprawnie stosować wyrażenia przyczyny i skutku</w:t>
            </w:r>
          </w:p>
          <w:p w:rsidR="007453ED" w:rsidRPr="003D7BB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częściowo potrafi przedstawić propozycje ekologicznych postaw</w:t>
            </w:r>
          </w:p>
          <w:p w:rsidR="007453ED" w:rsidRPr="003D7BB7" w:rsidRDefault="007453ED" w:rsidP="007453ED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 nazwać zwierzęta                             (dzikie i domowe)</w:t>
            </w:r>
          </w:p>
          <w:p w:rsidR="007453ED" w:rsidRPr="005073AF" w:rsidRDefault="007453ED" w:rsidP="007453ED">
            <w:pPr>
              <w:pStyle w:val="Bezodstpw"/>
              <w:ind w:left="-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7453ED" w:rsidRPr="007F0020" w:rsidRDefault="007453ED" w:rsidP="007453ED">
            <w:pPr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częściowo wyrazić opinię na temat zwierząt domowych                        w mieście, robiąc błędy</w:t>
            </w:r>
          </w:p>
          <w:p w:rsidR="007453ED" w:rsidRDefault="007453ED" w:rsidP="007453ED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potrafi stosować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7453ED" w:rsidRPr="007453ED" w:rsidRDefault="007453ED" w:rsidP="007453ED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umie częściowo wypowiedzieć się na temat ochrony środowiska naturalnego; robi przy tym jeszcze sporo błędów językowych</w:t>
            </w:r>
          </w:p>
          <w:p w:rsidR="000A6394" w:rsidRPr="007453ED" w:rsidRDefault="007453ED" w:rsidP="007453ED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7453ED"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umie czasami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7453ED">
              <w:rPr>
                <w:rFonts w:ascii="Arial" w:hAnsi="Arial" w:cs="Arial"/>
                <w:bCs/>
                <w:sz w:val="20"/>
                <w:szCs w:val="20"/>
              </w:rPr>
              <w:t xml:space="preserve">stosować zaimki osobowe                          w funkcji dopełnienia bliższego </w:t>
            </w:r>
            <w:r w:rsidRPr="007453ED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0A6394" w:rsidRDefault="000A6394" w:rsidP="000A6394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0A6394" w:rsidRPr="000A6394" w:rsidRDefault="000A6394" w:rsidP="000A6394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CF3654" w:rsidRDefault="00CF3654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2FB" w:rsidRDefault="00A972FB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A972FB" w:rsidRPr="000F7EE7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 z formami spędzania wolnego czasu</w:t>
            </w:r>
            <w:r w:rsidRPr="000F7EE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A972FB" w:rsidRPr="008F4BC6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zwroty podkreślające element zdania: </w:t>
            </w:r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ce 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/ ce qui…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c’est</w:t>
            </w:r>
            <w:proofErr w:type="spellEnd"/>
          </w:p>
          <w:p w:rsidR="00A972FB" w:rsidRPr="000F7EE7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zna </w:t>
            </w:r>
            <w:r w:rsidRPr="008F4BC6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 w:rsidRPr="008F4BC6">
              <w:rPr>
                <w:rFonts w:ascii="Arial" w:hAnsi="Arial" w:cs="Arial"/>
                <w:i/>
                <w:sz w:val="20"/>
                <w:szCs w:val="20"/>
              </w:rPr>
              <w:t>passé récent</w:t>
            </w:r>
          </w:p>
          <w:p w:rsid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częściowo słownictwo dotyczące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ochrony środowiska</w:t>
            </w:r>
          </w:p>
          <w:p w:rsidR="00A972FB" w:rsidRPr="000F7EE7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częściowo wyrażenia przyczyny i skutku</w:t>
            </w:r>
          </w:p>
          <w:p w:rsid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nazwy zwierząt                        (domowych i dzikich)</w:t>
            </w:r>
          </w:p>
          <w:p w:rsidR="00A972FB" w:rsidRPr="00C01B19" w:rsidRDefault="00E70CB6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="00A972F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słownictwo dotyczące środowiska naturalnego </w:t>
            </w:r>
          </w:p>
          <w:p w:rsidR="00A972FB" w:rsidRP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wie jak utworzyć liczbę mnogą rzeczowników i przymiotników zakończonych na </w:t>
            </w:r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al.</w:t>
            </w:r>
          </w:p>
          <w:p w:rsidR="00A972FB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A972FB" w:rsidRPr="007453ED" w:rsidRDefault="00A972FB" w:rsidP="00A972FB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A972FB">
              <w:rPr>
                <w:rFonts w:ascii="Arial" w:hAnsi="Arial" w:cs="Arial"/>
                <w:bCs/>
                <w:sz w:val="20"/>
                <w:szCs w:val="20"/>
              </w:rPr>
              <w:t xml:space="preserve">zaimki osobowe w funkcji dopełnienia bliższego </w:t>
            </w:r>
            <w:r w:rsidRPr="00A972FB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7453ED" w:rsidRPr="003D7BB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opowiedzieć o swoich upodobaniach</w:t>
            </w:r>
          </w:p>
          <w:p w:rsidR="007453ED" w:rsidRPr="003D7BB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przekazać dobrą lub złą wiadomość robiąc jeszcze błędy</w:t>
            </w:r>
          </w:p>
          <w:p w:rsidR="007453ED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umie, ale jeszcze popełniając błędy, wskazać problemy i podać propozycje rozwiązań</w:t>
            </w:r>
          </w:p>
          <w:p w:rsidR="007453ED" w:rsidRPr="00B17F7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</w:t>
            </w:r>
            <w:r w:rsidR="00183C20">
              <w:rPr>
                <w:rFonts w:ascii="Arial" w:hAnsi="Arial" w:cs="Arial"/>
                <w:bCs/>
                <w:sz w:val="20"/>
                <w:szCs w:val="20"/>
              </w:rPr>
              <w:t>trafi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stosować wyrażenia przyczyny i skutku</w:t>
            </w:r>
          </w:p>
          <w:p w:rsidR="007453ED" w:rsidRPr="003D7BB7" w:rsidRDefault="007453ED" w:rsidP="007453E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częściowo potrafi przedstawić propozycje ekologicznych postaw</w:t>
            </w:r>
          </w:p>
          <w:p w:rsidR="007453ED" w:rsidRPr="007453ED" w:rsidRDefault="007453ED" w:rsidP="007453ED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nazwać zwierzęta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(dzikie i domowe)</w:t>
            </w:r>
          </w:p>
          <w:p w:rsidR="00183C20" w:rsidRDefault="007453ED" w:rsidP="007453ED">
            <w:pPr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 częściowo wyrazić opinię na temat zwierząt domowych                        w mieście, robiąc jeszcze </w:t>
            </w:r>
          </w:p>
          <w:p w:rsidR="007453ED" w:rsidRPr="007F0020" w:rsidRDefault="007453ED" w:rsidP="00183C20">
            <w:p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błędy</w:t>
            </w:r>
          </w:p>
          <w:p w:rsidR="007453ED" w:rsidRDefault="007453ED" w:rsidP="007453ED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potrafi stosować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7453ED" w:rsidRPr="007453ED" w:rsidRDefault="007453ED" w:rsidP="007453ED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umie częściowo wypowiedzieć się na temat ochrony środowiska naturalnego; robi przy tym jeszcze sporo błędów językowych</w:t>
            </w:r>
          </w:p>
          <w:p w:rsidR="007453ED" w:rsidRPr="007453ED" w:rsidRDefault="007453ED" w:rsidP="007453ED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7453ED"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umie czasami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7453ED">
              <w:rPr>
                <w:rFonts w:ascii="Arial" w:hAnsi="Arial" w:cs="Arial"/>
                <w:bCs/>
                <w:sz w:val="20"/>
                <w:szCs w:val="20"/>
              </w:rPr>
              <w:t xml:space="preserve">stosować zaimki osobowe                          w funkcji dopełnienia bliższego </w:t>
            </w:r>
            <w:r w:rsidRPr="007453ED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7453ED" w:rsidRDefault="007453ED" w:rsidP="007453ED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7453ED" w:rsidRPr="007453ED" w:rsidRDefault="007453ED" w:rsidP="007453ED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A972FB" w:rsidRDefault="00B7410A" w:rsidP="00A972FB">
            <w:pPr>
              <w:rPr>
                <w:lang w:eastAsia="ar-S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FF9" w:rsidRDefault="00527FF9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 z formami spędzania wolnego czasu</w:t>
            </w:r>
            <w:r w:rsidRPr="000F7EE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527FF9" w:rsidRPr="008F4BC6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zwroty podkreślające element zdania: </w:t>
            </w:r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ce 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/ ce qui…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c’est</w:t>
            </w:r>
            <w:proofErr w:type="spellEnd"/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zna </w:t>
            </w:r>
            <w:r w:rsidRPr="008F4BC6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 w:rsidRPr="008F4BC6">
              <w:rPr>
                <w:rFonts w:ascii="Arial" w:hAnsi="Arial" w:cs="Arial"/>
                <w:i/>
                <w:sz w:val="20"/>
                <w:szCs w:val="20"/>
              </w:rPr>
              <w:t>passé récent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słownictwo dotyczące ochrony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środowiska</w:t>
            </w:r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wyrażenia przyczyny i skutku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nazwy zwierząt                        (domowych i dzikich)</w:t>
            </w:r>
          </w:p>
          <w:p w:rsidR="00527FF9" w:rsidRPr="00C01B1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słownictwo dotyczące środowiska naturalnego </w:t>
            </w:r>
          </w:p>
          <w:p w:rsidR="00527FF9" w:rsidRPr="00A972FB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wie jak utworzyć liczbę mnogą rzeczowników i przymiotników zakończonych na </w:t>
            </w:r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al.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527FF9" w:rsidRPr="00A972FB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A972FB">
              <w:rPr>
                <w:rFonts w:ascii="Arial" w:hAnsi="Arial" w:cs="Arial"/>
                <w:bCs/>
                <w:sz w:val="20"/>
                <w:szCs w:val="20"/>
              </w:rPr>
              <w:t xml:space="preserve">zaimki osobowe w funkcji dopełnienia bliższego </w:t>
            </w:r>
            <w:r w:rsidRPr="00A972FB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w sposób poprawny opowiedzieć o swoich upodobaniach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poprawnie przekazać dobrą lub złą wiadomość </w:t>
            </w:r>
          </w:p>
          <w:p w:rsidR="00183C20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umie, wskazać problemy i podać propozycje rozwiązań</w:t>
            </w:r>
          </w:p>
          <w:p w:rsidR="00183C20" w:rsidRPr="00B17F7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poprawnie stosować wyrażenia przyczyny i skutku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przedstawić propozycje ekologicznych postaw</w:t>
            </w:r>
          </w:p>
          <w:p w:rsidR="00183C20" w:rsidRPr="007453ED" w:rsidRDefault="00183C20" w:rsidP="00183C20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nazwać zwierzęta                             (dzikie i domowe)</w:t>
            </w:r>
          </w:p>
          <w:p w:rsidR="00183C20" w:rsidRPr="00183C20" w:rsidRDefault="00183C20" w:rsidP="00183C20">
            <w:pPr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umie poprawnie wyrazić opinię na temat zwierząt domowych                        w mieście</w:t>
            </w:r>
          </w:p>
          <w:p w:rsidR="00183C20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potrafi stosować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183C20" w:rsidRPr="00183C20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umie wypowiedzieć się na temat ochrony środowiska naturalnego</w:t>
            </w:r>
          </w:p>
          <w:p w:rsidR="00183C20" w:rsidRPr="007453ED" w:rsidRDefault="00183C20" w:rsidP="00183C20">
            <w:pPr>
              <w:pStyle w:val="Bezodstpw"/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83C20" w:rsidRPr="007453ED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7453ED"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umie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7453ED">
              <w:rPr>
                <w:rFonts w:ascii="Arial" w:hAnsi="Arial" w:cs="Arial"/>
                <w:bCs/>
                <w:sz w:val="20"/>
                <w:szCs w:val="20"/>
              </w:rPr>
              <w:t xml:space="preserve">stosować zaimki osobowe                          w funkcji dopełnienia bliższego </w:t>
            </w:r>
            <w:r w:rsidRPr="007453ED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183C20" w:rsidRDefault="00183C20" w:rsidP="00183C20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183C20" w:rsidRPr="007453ED" w:rsidRDefault="00183C20" w:rsidP="00183C20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527FF9" w:rsidRDefault="00B7410A" w:rsidP="00527FF9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FF9" w:rsidRDefault="00527FF9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słownictwo związane z formami spędzania wolnego czasu</w:t>
            </w:r>
            <w:r w:rsidRPr="000F7EE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527FF9" w:rsidRPr="008F4BC6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zwroty podkreślające element zdania: </w:t>
            </w:r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ce 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/ ce qui…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c’est</w:t>
            </w:r>
            <w:proofErr w:type="spellEnd"/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zna </w:t>
            </w:r>
            <w:r w:rsidRPr="008F4BC6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 w:rsidRPr="008F4BC6">
              <w:rPr>
                <w:rFonts w:ascii="Arial" w:hAnsi="Arial" w:cs="Arial"/>
                <w:i/>
                <w:sz w:val="20"/>
                <w:szCs w:val="20"/>
              </w:rPr>
              <w:t>passé récent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 słownictwo dotyczące ochrony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środowiska</w:t>
            </w:r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wyrażenia przyczyny i skutku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nazwy zwierząt                        (domowych i dzikich)</w:t>
            </w:r>
          </w:p>
          <w:p w:rsidR="00527FF9" w:rsidRPr="00C01B1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słownictwo dotyczące środowiska naturalnego </w:t>
            </w:r>
          </w:p>
          <w:p w:rsidR="00527FF9" w:rsidRPr="00A972FB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wie jak utworzyć liczbę mnogą rzeczowników i przymiotników zakończonych na </w:t>
            </w:r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al.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527FF9" w:rsidRPr="00A972FB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A972FB">
              <w:rPr>
                <w:rFonts w:ascii="Arial" w:hAnsi="Arial" w:cs="Arial"/>
                <w:bCs/>
                <w:sz w:val="20"/>
                <w:szCs w:val="20"/>
              </w:rPr>
              <w:t xml:space="preserve">zaimki osobowe w funkcji dopełnienia bliższego </w:t>
            </w:r>
            <w:r w:rsidRPr="00A972FB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płynnie opowiedzieć o swoich upodobaniach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poprawnie przekazać dobrą lub złą wiadomość używając bogatego słownictwa</w:t>
            </w:r>
          </w:p>
          <w:p w:rsidR="00183C20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umie, wskazać problemy i podać propozycje rozwiązań</w:t>
            </w:r>
          </w:p>
          <w:p w:rsidR="00183C20" w:rsidRPr="00B17F7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poprawnie stosować wyrażenia przyczyny i skutku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przedstawić propozycje ekologicznych postaw</w:t>
            </w:r>
          </w:p>
          <w:p w:rsidR="00183C20" w:rsidRPr="007453ED" w:rsidRDefault="00183C20" w:rsidP="00183C20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nazwać zwierzęta                             (dzikie i domowe)</w:t>
            </w:r>
          </w:p>
          <w:p w:rsidR="00183C20" w:rsidRPr="00183C20" w:rsidRDefault="00183C20" w:rsidP="00183C20">
            <w:pPr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umie wyrazić opinię na temat zwierząt domowych w mieście</w:t>
            </w:r>
          </w:p>
          <w:p w:rsidR="00183C20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potrafi stosować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183C20" w:rsidRPr="00183C20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umie wypowiedzieć się na temat ochrony środowiska naturalnego</w:t>
            </w:r>
          </w:p>
          <w:p w:rsidR="00183C20" w:rsidRPr="007453ED" w:rsidRDefault="00183C20" w:rsidP="00183C20">
            <w:pPr>
              <w:pStyle w:val="Bezodstpw"/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83C20" w:rsidRPr="007453ED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7453ED"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umie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7453ED">
              <w:rPr>
                <w:rFonts w:ascii="Arial" w:hAnsi="Arial" w:cs="Arial"/>
                <w:bCs/>
                <w:sz w:val="20"/>
                <w:szCs w:val="20"/>
              </w:rPr>
              <w:t xml:space="preserve">stosować zaimki osobowe                          w funkcji dopełnienia bliższego </w:t>
            </w:r>
            <w:r w:rsidRPr="007453ED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183C20" w:rsidRDefault="00183C20" w:rsidP="00183C20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183C20" w:rsidRPr="007453ED" w:rsidRDefault="00183C20" w:rsidP="00183C20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B7410A" w:rsidRPr="00527FF9" w:rsidRDefault="00B7410A" w:rsidP="00527FF9">
            <w:pPr>
              <w:ind w:firstLine="708"/>
              <w:rPr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Uczeń zna słownictwo związane z formami spędzania wolnego czasu</w:t>
            </w:r>
            <w:r w:rsidRPr="000F7EE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527FF9" w:rsidRPr="008F4BC6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zwroty podkreślające element zdania: </w:t>
            </w:r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ce 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/ ce qui…</w:t>
            </w:r>
            <w:proofErr w:type="spellStart"/>
            <w:r w:rsidRPr="008F4BC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c’est</w:t>
            </w:r>
            <w:proofErr w:type="spellEnd"/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zna </w:t>
            </w:r>
            <w:r w:rsidRPr="008F4BC6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 w:rsidRPr="008F4BC6">
              <w:rPr>
                <w:rFonts w:ascii="Arial" w:hAnsi="Arial" w:cs="Arial"/>
                <w:i/>
                <w:sz w:val="20"/>
                <w:szCs w:val="20"/>
              </w:rPr>
              <w:t>passé récent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zna słownictwo dotyczące ochrony środowiska</w:t>
            </w:r>
          </w:p>
          <w:p w:rsidR="00527FF9" w:rsidRPr="000F7EE7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umie wyrażenia przyczyny i skutku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 zna nazwy zwierząt                        (domowych i dzikich)</w:t>
            </w:r>
          </w:p>
          <w:p w:rsidR="00527FF9" w:rsidRPr="00C01B1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słownictwo dotyczące środowiska naturalnego </w:t>
            </w:r>
          </w:p>
          <w:p w:rsidR="00527FF9" w:rsidRPr="00A972FB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wie jak utworzyć liczbę mnogą rzeczowników i przymiotników zakończonych na </w:t>
            </w:r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al.</w:t>
            </w:r>
          </w:p>
          <w:p w:rsidR="00527FF9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527FF9" w:rsidRPr="00183C20" w:rsidRDefault="00527FF9" w:rsidP="00527FF9">
            <w:pPr>
              <w:pStyle w:val="Bezodstpw"/>
              <w:numPr>
                <w:ilvl w:val="0"/>
                <w:numId w:val="9"/>
              </w:numPr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zna </w:t>
            </w:r>
            <w:r w:rsidRPr="00A972FB">
              <w:rPr>
                <w:rFonts w:ascii="Arial" w:hAnsi="Arial" w:cs="Arial"/>
                <w:bCs/>
                <w:sz w:val="20"/>
                <w:szCs w:val="20"/>
              </w:rPr>
              <w:t xml:space="preserve">zaimki osobowe w funkcji dopełnienia bliższego </w:t>
            </w:r>
            <w:r w:rsidRPr="00A972FB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płynnie opowiedzieć o swoich upodobaniach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w sposób płynny i przekonujący przekazać dobrą lub złą wiadomość używając bogatego słownictwa</w:t>
            </w:r>
          </w:p>
          <w:p w:rsidR="00183C20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umie, wskazać problemy i podać propozycje rozwiązań używając przy tym wyszukanego słownictwa</w:t>
            </w:r>
          </w:p>
          <w:p w:rsidR="00183C20" w:rsidRPr="00B17F7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płynnie stosować wyrażenia przyczyny i skutku</w:t>
            </w:r>
          </w:p>
          <w:p w:rsidR="00183C20" w:rsidRPr="003D7BB7" w:rsidRDefault="00183C20" w:rsidP="00183C2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płynnie przedstawić propozycje ekologicznych postaw</w:t>
            </w:r>
          </w:p>
          <w:p w:rsidR="00183C20" w:rsidRPr="007453ED" w:rsidRDefault="00183C20" w:rsidP="00183C20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potrafi nazwać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zwierzęta                             (dzikie i domowe)</w:t>
            </w:r>
          </w:p>
          <w:p w:rsidR="00183C20" w:rsidRPr="00183C20" w:rsidRDefault="00183C20" w:rsidP="00183C20">
            <w:pPr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wyrazić opinię na temat zwierząt domowych w mieście</w:t>
            </w:r>
          </w:p>
          <w:p w:rsidR="00183C20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potrafi stosować czasowniki wyrażające opinię: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penser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trouver</w:t>
            </w:r>
            <w:proofErr w:type="spellEnd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500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que</w:t>
            </w:r>
            <w:proofErr w:type="spellEnd"/>
          </w:p>
          <w:p w:rsidR="00183C20" w:rsidRPr="00183C20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Uczeń umie wypowiedzieć się </w:t>
            </w:r>
            <w:r w:rsidR="0034601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sposób płynny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na temat ochrony środowiska naturalnego</w:t>
            </w:r>
            <w:r w:rsidR="0034601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używając wyszukanego słownictwa</w:t>
            </w:r>
          </w:p>
          <w:p w:rsidR="00183C20" w:rsidRPr="007453ED" w:rsidRDefault="00183C20" w:rsidP="00183C20">
            <w:pPr>
              <w:pStyle w:val="Bezodstpw"/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83C20" w:rsidRPr="007453ED" w:rsidRDefault="00183C20" w:rsidP="00183C20">
            <w:pPr>
              <w:pStyle w:val="Bezodstpw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7453ED">
              <w:rPr>
                <w:rFonts w:ascii="Arial" w:hAnsi="Arial" w:cs="Arial"/>
                <w:bCs/>
                <w:sz w:val="20"/>
                <w:szCs w:val="20"/>
                <w:lang w:val="pl-PL"/>
              </w:rPr>
              <w:t>Uczeń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umie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7453ED">
              <w:rPr>
                <w:rFonts w:ascii="Arial" w:hAnsi="Arial" w:cs="Arial"/>
                <w:bCs/>
                <w:sz w:val="20"/>
                <w:szCs w:val="20"/>
              </w:rPr>
              <w:t xml:space="preserve">stosować zaimki osobowe                          w funkcji dopełnienia bliższego </w:t>
            </w:r>
            <w:r w:rsidRPr="007453ED">
              <w:rPr>
                <w:rFonts w:ascii="Arial" w:hAnsi="Arial" w:cs="Arial"/>
                <w:bCs/>
                <w:i/>
                <w:sz w:val="20"/>
                <w:szCs w:val="20"/>
              </w:rPr>
              <w:t>(COD)</w:t>
            </w:r>
          </w:p>
          <w:p w:rsidR="00183C20" w:rsidRDefault="00183C20" w:rsidP="00183C20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183C20" w:rsidRPr="007453ED" w:rsidRDefault="00183C20" w:rsidP="00183C20">
            <w:pPr>
              <w:pStyle w:val="Bezodstpw"/>
              <w:ind w:left="34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183C20" w:rsidRPr="00A972FB" w:rsidRDefault="00183C20" w:rsidP="0034601C">
            <w:pPr>
              <w:pStyle w:val="Bezodstpw"/>
              <w:ind w:left="347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7410A" w:rsidRDefault="00B7410A" w:rsidP="00B7410A">
            <w:pPr>
              <w:pStyle w:val="Bezodstpw"/>
              <w:ind w:left="-1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:rsidR="00684422" w:rsidRDefault="00684422" w:rsidP="005B41F7">
      <w:pPr>
        <w:tabs>
          <w:tab w:val="left" w:pos="7905"/>
        </w:tabs>
      </w:pPr>
    </w:p>
    <w:sectPr w:rsidR="00684422" w:rsidSect="008F4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6B" w:rsidRDefault="0083166B" w:rsidP="00144CF5">
      <w:pPr>
        <w:spacing w:after="0" w:line="240" w:lineRule="auto"/>
      </w:pPr>
      <w:r>
        <w:separator/>
      </w:r>
    </w:p>
  </w:endnote>
  <w:endnote w:type="continuationSeparator" w:id="0">
    <w:p w:rsidR="0083166B" w:rsidRDefault="0083166B" w:rsidP="001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6B" w:rsidRDefault="0083166B" w:rsidP="00144CF5">
      <w:pPr>
        <w:spacing w:after="0" w:line="240" w:lineRule="auto"/>
      </w:pPr>
      <w:r>
        <w:separator/>
      </w:r>
    </w:p>
  </w:footnote>
  <w:footnote w:type="continuationSeparator" w:id="0">
    <w:p w:rsidR="0083166B" w:rsidRDefault="0083166B" w:rsidP="0014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8">
    <w:nsid w:val="04184DF2"/>
    <w:multiLevelType w:val="hybridMultilevel"/>
    <w:tmpl w:val="EB64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35679"/>
    <w:multiLevelType w:val="hybridMultilevel"/>
    <w:tmpl w:val="B5BA22B2"/>
    <w:lvl w:ilvl="0" w:tplc="4DF878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B5F49"/>
    <w:multiLevelType w:val="hybridMultilevel"/>
    <w:tmpl w:val="5AC6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C"/>
    <w:rsid w:val="00012D99"/>
    <w:rsid w:val="00042380"/>
    <w:rsid w:val="000504E6"/>
    <w:rsid w:val="00074041"/>
    <w:rsid w:val="000A6394"/>
    <w:rsid w:val="000A7451"/>
    <w:rsid w:val="000B78CA"/>
    <w:rsid w:val="00144CF5"/>
    <w:rsid w:val="0015129B"/>
    <w:rsid w:val="00163F79"/>
    <w:rsid w:val="00183C20"/>
    <w:rsid w:val="001B6FB1"/>
    <w:rsid w:val="001F55DB"/>
    <w:rsid w:val="0023345F"/>
    <w:rsid w:val="00235CAF"/>
    <w:rsid w:val="002419C6"/>
    <w:rsid w:val="00257D85"/>
    <w:rsid w:val="0027101C"/>
    <w:rsid w:val="00273E26"/>
    <w:rsid w:val="002D1962"/>
    <w:rsid w:val="002F4324"/>
    <w:rsid w:val="003062ED"/>
    <w:rsid w:val="00310621"/>
    <w:rsid w:val="0034601C"/>
    <w:rsid w:val="003A67C8"/>
    <w:rsid w:val="003E2262"/>
    <w:rsid w:val="003E6BDF"/>
    <w:rsid w:val="00406BBA"/>
    <w:rsid w:val="00475F6C"/>
    <w:rsid w:val="004807EB"/>
    <w:rsid w:val="004B4A0A"/>
    <w:rsid w:val="004D45F5"/>
    <w:rsid w:val="005001EF"/>
    <w:rsid w:val="00527FF9"/>
    <w:rsid w:val="005A4C54"/>
    <w:rsid w:val="005B41F7"/>
    <w:rsid w:val="005C0718"/>
    <w:rsid w:val="005C2A95"/>
    <w:rsid w:val="00684422"/>
    <w:rsid w:val="00692563"/>
    <w:rsid w:val="006E27E6"/>
    <w:rsid w:val="00720F5F"/>
    <w:rsid w:val="007453ED"/>
    <w:rsid w:val="007540CA"/>
    <w:rsid w:val="007B50B4"/>
    <w:rsid w:val="007E38BD"/>
    <w:rsid w:val="007E57EC"/>
    <w:rsid w:val="00813391"/>
    <w:rsid w:val="008305B9"/>
    <w:rsid w:val="0083166B"/>
    <w:rsid w:val="008516B9"/>
    <w:rsid w:val="008739FC"/>
    <w:rsid w:val="008B7A4E"/>
    <w:rsid w:val="008F4685"/>
    <w:rsid w:val="008F5B89"/>
    <w:rsid w:val="00923600"/>
    <w:rsid w:val="00974898"/>
    <w:rsid w:val="00A31CD8"/>
    <w:rsid w:val="00A94903"/>
    <w:rsid w:val="00A972FB"/>
    <w:rsid w:val="00AA25C1"/>
    <w:rsid w:val="00B5500B"/>
    <w:rsid w:val="00B7410A"/>
    <w:rsid w:val="00B97438"/>
    <w:rsid w:val="00BB1C6E"/>
    <w:rsid w:val="00BC6F3D"/>
    <w:rsid w:val="00BD74A3"/>
    <w:rsid w:val="00BE6AC2"/>
    <w:rsid w:val="00BF6F4D"/>
    <w:rsid w:val="00C149B9"/>
    <w:rsid w:val="00C17F97"/>
    <w:rsid w:val="00C25170"/>
    <w:rsid w:val="00C5201E"/>
    <w:rsid w:val="00C52DB1"/>
    <w:rsid w:val="00C7372C"/>
    <w:rsid w:val="00CA028D"/>
    <w:rsid w:val="00CC0FAC"/>
    <w:rsid w:val="00CF3654"/>
    <w:rsid w:val="00D047FD"/>
    <w:rsid w:val="00D82E8A"/>
    <w:rsid w:val="00D87C60"/>
    <w:rsid w:val="00DC053A"/>
    <w:rsid w:val="00DF2F2C"/>
    <w:rsid w:val="00E47334"/>
    <w:rsid w:val="00E56F26"/>
    <w:rsid w:val="00E70CB6"/>
    <w:rsid w:val="00EB07A0"/>
    <w:rsid w:val="00EC50E7"/>
    <w:rsid w:val="00F147F5"/>
    <w:rsid w:val="00F94405"/>
    <w:rsid w:val="00FA01B7"/>
    <w:rsid w:val="00FB30D7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468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8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44CF5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14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F5"/>
  </w:style>
  <w:style w:type="paragraph" w:styleId="Stopka">
    <w:name w:val="footer"/>
    <w:basedOn w:val="Normalny"/>
    <w:link w:val="StopkaZnak"/>
    <w:uiPriority w:val="99"/>
    <w:unhideWhenUsed/>
    <w:rsid w:val="0014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F5"/>
  </w:style>
  <w:style w:type="character" w:customStyle="1" w:styleId="WW8Num2z0">
    <w:name w:val="WW8Num2z0"/>
    <w:rsid w:val="00DC053A"/>
    <w:rPr>
      <w:rFonts w:ascii="Symbol" w:hAnsi="Symbol" w:cs="Symbol" w:hint="default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C52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468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8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44CF5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14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F5"/>
  </w:style>
  <w:style w:type="paragraph" w:styleId="Stopka">
    <w:name w:val="footer"/>
    <w:basedOn w:val="Normalny"/>
    <w:link w:val="StopkaZnak"/>
    <w:uiPriority w:val="99"/>
    <w:unhideWhenUsed/>
    <w:rsid w:val="0014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F5"/>
  </w:style>
  <w:style w:type="character" w:customStyle="1" w:styleId="WW8Num2z0">
    <w:name w:val="WW8Num2z0"/>
    <w:rsid w:val="00DC053A"/>
    <w:rPr>
      <w:rFonts w:ascii="Symbol" w:hAnsi="Symbol" w:cs="Symbol" w:hint="default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C52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hotos0.hotelsearch.com/0021/3534/amarante-arc-de-triomphe-paris-17-batignolles-monceau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5406</Words>
  <Characters>32441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apkf st</dc:creator>
  <cp:keywords/>
  <dc:description/>
  <cp:lastModifiedBy>Elżbieta Kurowska</cp:lastModifiedBy>
  <cp:revision>80</cp:revision>
  <dcterms:created xsi:type="dcterms:W3CDTF">2021-09-28T12:44:00Z</dcterms:created>
  <dcterms:modified xsi:type="dcterms:W3CDTF">2022-09-07T11:42:00Z</dcterms:modified>
</cp:coreProperties>
</file>