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9990" w14:textId="77777777" w:rsidR="008F4685" w:rsidRPr="00D82D8E" w:rsidRDefault="008F4685" w:rsidP="008F4685">
      <w:pPr>
        <w:spacing w:after="0"/>
        <w:jc w:val="center"/>
        <w:rPr>
          <w:rFonts w:ascii="Times New Roman" w:hAnsi="Times New Roman"/>
          <w:b/>
        </w:rPr>
      </w:pPr>
      <w:r w:rsidRPr="00D82D8E">
        <w:rPr>
          <w:rFonts w:ascii="Times New Roman" w:hAnsi="Times New Roman"/>
          <w:noProof/>
          <w:lang w:eastAsia="pl-PL"/>
        </w:rPr>
        <w:drawing>
          <wp:inline distT="0" distB="0" distL="0" distR="0" wp14:anchorId="1A8904F8" wp14:editId="15904FA0">
            <wp:extent cx="73342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8E">
        <w:rPr>
          <w:rFonts w:ascii="Times New Roman" w:hAnsi="Times New Roman"/>
          <w:b/>
        </w:rPr>
        <w:t xml:space="preserve">WYMAGANIA EDUKACYJNE Z JĘZYKA </w:t>
      </w:r>
      <w:r w:rsidRPr="00D82D8E">
        <w:rPr>
          <w:rFonts w:ascii="Times New Roman" w:hAnsi="Times New Roman"/>
          <w:b/>
          <w:u w:val="single"/>
        </w:rPr>
        <w:t>FRANCUSKIEGO</w:t>
      </w:r>
      <w:r w:rsidRPr="00D82D8E">
        <w:rPr>
          <w:rFonts w:ascii="Times New Roman" w:hAnsi="Times New Roman"/>
          <w:b/>
        </w:rPr>
        <w:t xml:space="preserve"> NIEZBĘDNE DO UZYSKANIA PRZEZ UCZNIA</w:t>
      </w:r>
    </w:p>
    <w:p w14:paraId="095FFEA9" w14:textId="77777777" w:rsidR="008F4685" w:rsidRPr="00D82D8E" w:rsidRDefault="008F4685" w:rsidP="008F4685">
      <w:pPr>
        <w:spacing w:after="0"/>
        <w:ind w:left="4956" w:firstLine="708"/>
        <w:rPr>
          <w:rFonts w:ascii="Times New Roman" w:hAnsi="Times New Roman"/>
          <w:i/>
        </w:rPr>
      </w:pPr>
    </w:p>
    <w:p w14:paraId="42B94899" w14:textId="77777777" w:rsidR="008F4685" w:rsidRPr="008516B9" w:rsidRDefault="008F4685" w:rsidP="008516B9">
      <w:pPr>
        <w:spacing w:after="0"/>
        <w:jc w:val="center"/>
        <w:rPr>
          <w:noProof/>
          <w:sz w:val="32"/>
          <w:szCs w:val="32"/>
        </w:rPr>
      </w:pPr>
      <w:r w:rsidRPr="00D82D8E">
        <w:rPr>
          <w:rFonts w:ascii="Times New Roman" w:hAnsi="Times New Roman"/>
          <w:b/>
        </w:rPr>
        <w:t xml:space="preserve"> 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 xml:space="preserve">dr Beaty </w:t>
      </w:r>
      <w:proofErr w:type="spellStart"/>
      <w:r>
        <w:rPr>
          <w:rFonts w:ascii="Times New Roman" w:hAnsi="Times New Roman"/>
          <w:b/>
          <w:u w:val="single"/>
        </w:rPr>
        <w:t>Gałan</w:t>
      </w:r>
      <w:proofErr w:type="spellEnd"/>
      <w:r>
        <w:rPr>
          <w:rFonts w:ascii="Times New Roman" w:hAnsi="Times New Roman"/>
          <w:b/>
          <w:u w:val="single"/>
        </w:rPr>
        <w:t>:</w:t>
      </w:r>
      <w:r w:rsidRPr="00D82D8E">
        <w:rPr>
          <w:rFonts w:ascii="Times New Roman" w:hAnsi="Times New Roman"/>
          <w:b/>
          <w:u w:val="single"/>
        </w:rPr>
        <w:t xml:space="preserve"> ,,Program nauczania języka francuskiego</w:t>
      </w:r>
      <w:r>
        <w:rPr>
          <w:rFonts w:ascii="Times New Roman" w:hAnsi="Times New Roman"/>
          <w:b/>
          <w:u w:val="single"/>
        </w:rPr>
        <w:t xml:space="preserve"> jako drugiego języka obcego w szkole ponadpodstawowej </w:t>
      </w:r>
      <w:r w:rsidRPr="00D82D8E">
        <w:rPr>
          <w:rFonts w:ascii="Times New Roman" w:hAnsi="Times New Roman"/>
          <w:b/>
          <w:u w:val="single"/>
        </w:rPr>
        <w:t xml:space="preserve"> WYDAWNICTWO  HACHETTE</w:t>
      </w:r>
      <w:r>
        <w:rPr>
          <w:rFonts w:ascii="Times New Roman" w:hAnsi="Times New Roman"/>
          <w:b/>
        </w:rPr>
        <w:t xml:space="preserve"> (LICEUM 4</w:t>
      </w:r>
      <w:r w:rsidRPr="00D82D8E">
        <w:rPr>
          <w:rFonts w:ascii="Times New Roman" w:hAnsi="Times New Roman"/>
          <w:b/>
        </w:rPr>
        <w:t>-LETNIE).</w:t>
      </w:r>
      <w:r w:rsidR="008516B9">
        <w:rPr>
          <w:rFonts w:ascii="Times New Roman" w:hAnsi="Times New Roman"/>
          <w:b/>
        </w:rPr>
        <w:t xml:space="preserve"> </w:t>
      </w:r>
    </w:p>
    <w:p w14:paraId="5923000E" w14:textId="77777777" w:rsidR="008F4685" w:rsidRPr="002F7471" w:rsidRDefault="008F4685" w:rsidP="008F4685">
      <w:pPr>
        <w:spacing w:after="0"/>
        <w:rPr>
          <w:rFonts w:ascii="Times New Roman" w:hAnsi="Times New Roman"/>
          <w:b/>
        </w:rPr>
      </w:pPr>
      <w:r w:rsidRPr="00934480">
        <w:rPr>
          <w:rFonts w:ascii="Arial" w:hAnsi="Arial" w:cs="Arial"/>
          <w:noProof/>
          <w:color w:val="0000CC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5C4B6312" wp14:editId="5324A159">
            <wp:simplePos x="0" y="0"/>
            <wp:positionH relativeFrom="column">
              <wp:posOffset>643255</wp:posOffset>
            </wp:positionH>
            <wp:positionV relativeFrom="paragraph">
              <wp:posOffset>145415</wp:posOffset>
            </wp:positionV>
            <wp:extent cx="624840" cy="601980"/>
            <wp:effectExtent l="0" t="0" r="3810" b="7620"/>
            <wp:wrapSquare wrapText="bothSides"/>
            <wp:docPr id="29" name="Obraz 22" descr="Zobacz obraz w pełnych rozmiarac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obacz obraz w pełnych rozmiarac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C5F732" w14:textId="77777777" w:rsidR="008F4685" w:rsidRDefault="008F4685" w:rsidP="008F4685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14:paraId="7BA91865" w14:textId="77777777" w:rsidR="008F4685" w:rsidRDefault="008F4685" w:rsidP="008F4685">
      <w:pPr>
        <w:pStyle w:val="Standard"/>
        <w:tabs>
          <w:tab w:val="center" w:pos="7002"/>
          <w:tab w:val="left" w:pos="85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119D5BA" w14:textId="77777777" w:rsidR="008F4685" w:rsidRDefault="008F4685" w:rsidP="008F4685">
      <w:pPr>
        <w:pStyle w:val="Standard"/>
        <w:tabs>
          <w:tab w:val="center" w:pos="7002"/>
          <w:tab w:val="left" w:pos="8520"/>
        </w:tabs>
      </w:pPr>
    </w:p>
    <w:p w14:paraId="7728FDEF" w14:textId="77777777" w:rsidR="007E57EC" w:rsidRPr="007E57EC" w:rsidRDefault="007E57EC" w:rsidP="007E57EC">
      <w:pPr>
        <w:pStyle w:val="Standard"/>
        <w:tabs>
          <w:tab w:val="center" w:pos="7002"/>
          <w:tab w:val="left" w:pos="8520"/>
        </w:tabs>
        <w:jc w:val="center"/>
        <w:rPr>
          <w:b/>
          <w:sz w:val="28"/>
          <w:szCs w:val="28"/>
        </w:rPr>
      </w:pPr>
      <w:r w:rsidRPr="007E57EC">
        <w:rPr>
          <w:b/>
          <w:sz w:val="28"/>
          <w:szCs w:val="28"/>
        </w:rPr>
        <w:t>ZAKRES PODSTAWOWY</w:t>
      </w:r>
    </w:p>
    <w:tbl>
      <w:tblPr>
        <w:tblW w:w="14129" w:type="dxa"/>
        <w:tblInd w:w="-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8"/>
        <w:gridCol w:w="2655"/>
        <w:gridCol w:w="2820"/>
        <w:gridCol w:w="2535"/>
        <w:gridCol w:w="2325"/>
        <w:gridCol w:w="2016"/>
      </w:tblGrid>
      <w:tr w:rsidR="008F4685" w14:paraId="51F320DA" w14:textId="77777777" w:rsidTr="00264470">
        <w:tc>
          <w:tcPr>
            <w:tcW w:w="141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B0F5" w14:textId="77777777" w:rsidR="008F4685" w:rsidRDefault="008F4685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BA003" w14:textId="7E7863AD" w:rsidR="008F4685" w:rsidRDefault="008516B9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Ogólne </w:t>
            </w:r>
            <w:r w:rsidR="008F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edukacyjne dla klas: </w:t>
            </w:r>
            <w:r w:rsidR="007D45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4685">
              <w:rPr>
                <w:rFonts w:ascii="Times New Roman" w:hAnsi="Times New Roman" w:cs="Times New Roman"/>
                <w:b/>
                <w:sz w:val="24"/>
                <w:szCs w:val="24"/>
              </w:rPr>
              <w:t>Dp</w:t>
            </w:r>
            <w:proofErr w:type="spellEnd"/>
            <w:r w:rsidR="008F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D4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="008F4685">
              <w:rPr>
                <w:rFonts w:ascii="Times New Roman" w:hAnsi="Times New Roman" w:cs="Times New Roman"/>
                <w:b/>
                <w:sz w:val="24"/>
                <w:szCs w:val="24"/>
              </w:rPr>
              <w:t>Ep</w:t>
            </w:r>
            <w:proofErr w:type="spellEnd"/>
          </w:p>
          <w:p w14:paraId="11E67A6B" w14:textId="77777777" w:rsidR="008F4685" w:rsidRDefault="008F4685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685" w14:paraId="0758A094" w14:textId="77777777" w:rsidTr="00264470">
        <w:tc>
          <w:tcPr>
            <w:tcW w:w="141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3E0F" w14:textId="77777777" w:rsidR="008F4685" w:rsidRDefault="008F4685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7699B0BE" w14:textId="77777777" w:rsidR="008F4685" w:rsidRDefault="008F4685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który nie spełnia wymagań edukacyjnych niezbędnych do uzyskania oceny dopuszczającej. </w:t>
            </w:r>
          </w:p>
          <w:p w14:paraId="011E6D6D" w14:textId="77777777" w:rsidR="008F4685" w:rsidRDefault="008F4685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F4685" w14:paraId="78C514A3" w14:textId="77777777" w:rsidTr="00264470"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0729" w14:textId="77777777" w:rsidR="008F4685" w:rsidRDefault="008F4685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Oceniane sprawności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9A7B" w14:textId="77777777" w:rsidR="008F4685" w:rsidRDefault="008F4685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 dopuszczającej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362D" w14:textId="77777777" w:rsidR="008F4685" w:rsidRDefault="008F4685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3FD9" w14:textId="77777777" w:rsidR="008F4685" w:rsidRDefault="008F4685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 dobrej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706C" w14:textId="77777777" w:rsidR="008F4685" w:rsidRDefault="008F4685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 bardzo dobrej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E488" w14:textId="77777777" w:rsidR="008F4685" w:rsidRDefault="008F4685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8F4685" w14:paraId="758406D9" w14:textId="77777777" w:rsidTr="00264470">
        <w:tc>
          <w:tcPr>
            <w:tcW w:w="1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AC3F" w14:textId="77777777" w:rsidR="008F4685" w:rsidRPr="00310621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06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Rozumienie ze słuchu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D09E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Uczeń: - próbuje prawidłowo określić ogólny sens wypowiedzi, ale  często się mu to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udaje                               - rozumie ze słuchu proste wypowiedzi, pytania i polecenia           - rozumie ogólny sens prostych sytuacji komunikacyjnych            - ma problem z wyodrębnieniem informacji szczegółowych w prostym tekście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0E2D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ascii="Times New Roman" w:hAnsi="Times New Roman" w:cs="Symbol"/>
                <w:sz w:val="24"/>
                <w:szCs w:val="24"/>
              </w:rPr>
              <w:lastRenderedPageBreak/>
              <w:t xml:space="preserve">Uczeń: - rozumie ze słuchu ogólny sens prostego tekstu podręcznikowego,             </w:t>
            </w:r>
            <w:r>
              <w:rPr>
                <w:rFonts w:ascii="Times New Roman" w:hAnsi="Times New Roman" w:cs="Symbol"/>
                <w:sz w:val="24"/>
                <w:szCs w:val="24"/>
              </w:rPr>
              <w:lastRenderedPageBreak/>
              <w:t>- zazwyczaj poprawnie reaguje w prostej sytuacji komunikacyjnej                 - wyodrębnia informacje występujące w zrozumiałych dla niego kontekstach, które są wyrażone zrozumiałym językiem, jednak ma trudności w wyodrębnianiu tylko żądanych informacji                - może mieć trudności z rozgraniczeniem informacji głównych i drugorzędnych</w:t>
            </w:r>
            <w:r w:rsidR="00BD74A3">
              <w:rPr>
                <w:rFonts w:ascii="Times New Roman" w:hAnsi="Times New Roman" w:cs="Symbol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807B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 - rozumie ze słuchu ogólny sens typowych sytuacji komunikacyjnych,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podejmuje z sukcesem próby wyłonienia informacji szczegółowych przekazu - zauważa związki między poszczególnymi częściami wysłuchanego komunikatu, wynikające z jego logicznej struktury           - jest w stanie śledzić fabułę komunikatu, jednak jest to w dużym stopniu zależne od samej struktury komunikatu, języka i tempa wypowiedzi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C800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- rozumie główną myśl i szczegóły słuchanego tekstu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podręcznikowego               - potrafi wyodrębnić szukane informacje        - potrafi określić intencję mówiącego i potencjalnego odbiorcę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6F41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- rozumie zarówno główną myśl, jak i szczegóły zawarte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tekstach                - bezbłędnie określa ogólny sens i intencje autora wysłuchanej wypowiedzi               - wyodrębnia w wysłuchanym komunikacie wszystkie żądane informacje niezależnie od tempa wypowiedzi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685" w14:paraId="69B779AF" w14:textId="77777777" w:rsidTr="00264470">
        <w:tc>
          <w:tcPr>
            <w:tcW w:w="1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A4CC" w14:textId="77777777" w:rsidR="008F4685" w:rsidRPr="00310621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06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0A96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Uczeń: - potrafi sformułować bardzo krótką wypowiedź na tematy przewidziane programem                         - stara się reagować w sytuacjach życia codziennego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omawianych na lekcji                - próbuje sformułować dłuższą wypowiedź, która przeważnie jest niespójna i nielogiczna           - w wypowiedzi popełnia bardzo liczne błędy gramatyczne i leksykalne, które znacznie zakłócają komunikację                   - opanował wymowę i intonację w sposób często sprawiający trudności w zrozumieniu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0C96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ascii="Times New Roman" w:hAnsi="Times New Roman" w:cs="Symbol"/>
                <w:sz w:val="24"/>
                <w:szCs w:val="24"/>
              </w:rPr>
              <w:lastRenderedPageBreak/>
              <w:t xml:space="preserve">Uczeń: - potrafi sformułować krótką wypowiedź na temat z zakresu przewidzianego programem, ale w jego wypowiedzi pojawiają się błędy gramatyczne i leksykalne, które </w:t>
            </w:r>
            <w:r>
              <w:rPr>
                <w:rFonts w:ascii="Times New Roman" w:hAnsi="Times New Roman" w:cs="Symbol"/>
                <w:sz w:val="24"/>
                <w:szCs w:val="24"/>
              </w:rPr>
              <w:lastRenderedPageBreak/>
              <w:t>częściowo zakłócają komunikację - próbuje sformułować dłuższą wypowiedź, ale bywa ona niespójna lub nielogiczna  - opanował wymowę i intonację w sposób czasami sprawiający trudności w zrozumieniu</w:t>
            </w:r>
            <w:r w:rsidR="00BD74A3">
              <w:rPr>
                <w:rFonts w:ascii="Times New Roman" w:hAnsi="Times New Roman" w:cs="Symbol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A624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- formułuje dłuższą wypowiedź na określony temat, z nielicznymi błędami gramatycznymi i leksykalnymi, które nie zakłócają komunikacji  - potrafi uzyskać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i udzielić ich w typowych sytuacjach dnia codziennego, jego wypowiedzi są ogólnie poprawne pod względem wymowy i intonacji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9025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- formułuje poprawne pod względem gramatyczno-leksykalnym wypowiedzi na określony temat               - potrafi odpowiednio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reagować w sytuacjach komunikacyjnych -inicjuje i podtrzymuje rozmowę w bezpośrednim kontakcie z rozmówcą - generuje zdania poprawne fonetycznie i językowo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7F7B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- potrafi sformułować dłuższe wypowiedzi ustne wykorzystując struktury gramatyczne, bogate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zróżnicowane słownictwo              - jest w stanie wygenerować różnorodne komunikaty z zastosowaniem zróżnicowanych elementów języka i w różnorodnych sytuacjach komunikacyjnych - wypowiada się płynnie z zachowaniem poprawności, czytelności i spójności komunikatu                  - opanował prawie bezbłędnie artykulację i intonację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685" w14:paraId="74641F2F" w14:textId="77777777" w:rsidTr="00264470">
        <w:tc>
          <w:tcPr>
            <w:tcW w:w="1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0CE9" w14:textId="77777777" w:rsidR="008F4685" w:rsidRPr="00310621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06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Czytanie ze zrozumieniem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146D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Uczeń: - potrafi wyodrębnić główną myśl prostego podręcznikowego tekstu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czytanego, korzystając z podpowiedzi nauczyciela - ma duże trudności z wyodrębnieniem informacji szczegółowych                       - rozpoznaje konstrukcję bardzo prostego tekstu, czasami potrafi trafnie określić, czy podana informacja jest zgodna z jego treścią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3B8B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ascii="Times New Roman" w:hAnsi="Times New Roman" w:cs="Symbol"/>
                <w:sz w:val="24"/>
                <w:szCs w:val="24"/>
              </w:rPr>
              <w:lastRenderedPageBreak/>
              <w:t xml:space="preserve">Uczeń: - rozumie główne treści prostego podręcznikowego tekstu czytanego, podstawowe </w:t>
            </w:r>
            <w:r>
              <w:rPr>
                <w:rFonts w:ascii="Times New Roman" w:hAnsi="Times New Roman" w:cs="Symbol"/>
                <w:sz w:val="24"/>
                <w:szCs w:val="24"/>
              </w:rPr>
              <w:lastRenderedPageBreak/>
              <w:t>napisy i ogłoszenia, które ułatwiają orientację w środowisku                            - ma trudności z wyodrębnieniem informacji szczegółowych w tekście                                      - dąży do dosłownego przetłumaczenia  tekstu</w:t>
            </w:r>
            <w:r w:rsidR="00BD74A3">
              <w:rPr>
                <w:rFonts w:ascii="Times New Roman" w:hAnsi="Times New Roman" w:cs="Symbol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01D6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- potrafi wyodrębnić myśl przewodnią całego komunikatu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poszczególnych jego części                            - znajduje odpowiednie informacje i szczegóły w tekście podręcznikowym                  - sporadycznie popełnia błędy wynikające z niezrozumienia szczegółowych informacji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645E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- rozumie ogólny sens czytanego tekstu podręcznikowego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potrafi wyszukać szczegółowe informacje                        - domyśla się znaczenia nieznanych słów na podstawie kontekstu                               - potrafi w szybkim tempie zapoznać się i zrozumieć różnorodne komunikaty przedstawione w formie pisemnej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61D0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- rozumie sens tekstów, potrafi korzystać ze strategii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stosowanych podczas czytania oraz bezbłędnie wyłonić potrzebne informacje z tekstu                     - potrafi w szybkim tempie zapoznać się i zrozumieć różnorodne komunikaty               - w sposób zautomatyzowany, bez przerywania procesu czytania, rozpoznaje, rozróżnia oraz przewiduje jednostki leksykalne lub formy gramatyczne i określa znaczenie nieznanych słów na podstawie ich analizy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słowotwórczej lub kontekstu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685" w14:paraId="28A938C2" w14:textId="77777777" w:rsidTr="00264470">
        <w:tc>
          <w:tcPr>
            <w:tcW w:w="177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37E0" w14:textId="77777777" w:rsidR="008F4685" w:rsidRPr="00310621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06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65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5222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 - potrafi napisać bardzo krótki tekst, stosując niezwykle ubogi zakres słownictwa i struktur gramatycznych     - w wypowiedzi pisemnej popełnia bardzo liczne błędy, które znacznie utrudniają komunikację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C04F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ascii="Times New Roman" w:hAnsi="Times New Roman" w:cs="Symbol"/>
                <w:sz w:val="24"/>
                <w:szCs w:val="24"/>
              </w:rPr>
              <w:t>Uczeń: - formułuje krótką wypowiedź, wykorzystując proste struktury i podstawowe słownictwo                                 - próbuje formułować dłuższą wypowiedź, ale pojawiają się błędy gramatyczno-leksykalne, interpunkcyjne i ortograficzne, które częściowo zakłócają komunikację</w:t>
            </w:r>
            <w:r w:rsidR="00BD74A3">
              <w:rPr>
                <w:rFonts w:ascii="Times New Roman" w:hAnsi="Times New Roman" w:cs="Symbol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A8E5B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 - potrafi pisać teksty użytkowe, stosując poznane struktury gramatyczne i słownictwo - stosuje dość szeroki zakres struktur gramatycznych i leksykalnych                       - wypowiada się komunikatywnie, choć w jego wypowiedzi pojawiają się nieliczne błędy gramatyczno- leksykalne, interpunkcyjne i ortograficzne, które nie zakłócają komunikacji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3C69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 - formułuje wypowiedź pisemną zawierającą złożone struktury i słownictwo z zakresu przewidzianego programem nauczania                           - poprawnie stosuje zasady ortografii i interpunkcji                           - potrafi stosować odpowiednie środki językowe (leksyka, składnia, gramatyka, styl) w zakresie określonego typu wypowiedzi pisemnej.</w:t>
            </w:r>
          </w:p>
        </w:tc>
        <w:tc>
          <w:tcPr>
            <w:tcW w:w="201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4BA8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 - formułuje dłuższą, spójną wypowiedź zawierającą złożone struktury gramatyczne, zróżnicowane słownictwo,               - nie popełnia błędów ortograficznych, gramatycznych i interpunkcyjnych</w:t>
            </w:r>
            <w:r w:rsidR="00BD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685" w14:paraId="507012C4" w14:textId="77777777" w:rsidTr="00264470">
        <w:tc>
          <w:tcPr>
            <w:tcW w:w="1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4450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A919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FD9F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Symbol"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98EC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7F9C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507A" w14:textId="77777777" w:rsidR="008F4685" w:rsidRDefault="008F4685" w:rsidP="0026447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CB6C0" w14:textId="77777777" w:rsidR="008F4685" w:rsidRDefault="008F4685" w:rsidP="008F4685">
      <w:pPr>
        <w:pStyle w:val="Standard"/>
        <w:tabs>
          <w:tab w:val="center" w:pos="7002"/>
          <w:tab w:val="left" w:pos="8520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F4BE3E1" w14:textId="77777777" w:rsidR="008F4685" w:rsidRDefault="008F4685" w:rsidP="008F4685">
      <w:pPr>
        <w:pStyle w:val="Standard"/>
        <w:tabs>
          <w:tab w:val="center" w:pos="7002"/>
          <w:tab w:val="left" w:pos="8520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D71F997" w14:textId="77777777" w:rsidR="007B50B4" w:rsidRDefault="007B50B4" w:rsidP="008F4685">
      <w:pPr>
        <w:pStyle w:val="Standard"/>
        <w:tabs>
          <w:tab w:val="center" w:pos="7002"/>
          <w:tab w:val="left" w:pos="8520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881014D" w14:textId="77777777" w:rsidR="007B50B4" w:rsidRDefault="007B50B4" w:rsidP="008F4685">
      <w:pPr>
        <w:pStyle w:val="Standard"/>
        <w:tabs>
          <w:tab w:val="center" w:pos="7002"/>
          <w:tab w:val="left" w:pos="8520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4129" w:type="dxa"/>
        <w:tblInd w:w="-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9"/>
      </w:tblGrid>
      <w:tr w:rsidR="007B50B4" w14:paraId="4D86F136" w14:textId="77777777" w:rsidTr="00264470">
        <w:tc>
          <w:tcPr>
            <w:tcW w:w="1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D319" w14:textId="77777777" w:rsidR="007B50B4" w:rsidRDefault="007B50B4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E1DAD" w14:textId="1124182E" w:rsidR="007B50B4" w:rsidRDefault="007B50B4" w:rsidP="00CC0FAC">
            <w:pPr>
              <w:pStyle w:val="Standard"/>
              <w:tabs>
                <w:tab w:val="left" w:pos="2664"/>
                <w:tab w:val="left" w:pos="2820"/>
                <w:tab w:val="center" w:pos="7002"/>
                <w:tab w:val="left" w:pos="8520"/>
              </w:tabs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Szczegółowe wymagania edukacyjne z języka francuskiego dla klas: </w:t>
            </w:r>
            <w:r w:rsidR="007D45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D4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</w:t>
            </w:r>
            <w:proofErr w:type="spellEnd"/>
          </w:p>
          <w:p w14:paraId="47456D82" w14:textId="77777777" w:rsidR="007B50B4" w:rsidRDefault="007B50B4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B4" w14:paraId="2E48D713" w14:textId="77777777" w:rsidTr="00264470">
        <w:tc>
          <w:tcPr>
            <w:tcW w:w="1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8E6A" w14:textId="77777777" w:rsidR="007B50B4" w:rsidRDefault="007B50B4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5DC464A1" w14:textId="77777777" w:rsidR="007B50B4" w:rsidRDefault="007B50B4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który nie spełnia wymagań edukacyjnych niezbędnych do uzyskania oceny dopuszczającej. </w:t>
            </w:r>
          </w:p>
          <w:p w14:paraId="52555273" w14:textId="77777777" w:rsidR="007B50B4" w:rsidRDefault="007B50B4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684422" w14:paraId="5E94518B" w14:textId="77777777" w:rsidTr="00264470">
        <w:tc>
          <w:tcPr>
            <w:tcW w:w="1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ela-Siatka"/>
              <w:tblW w:w="13904" w:type="dxa"/>
              <w:tblLayout w:type="fixed"/>
              <w:tblLook w:val="04A0" w:firstRow="1" w:lastRow="0" w:firstColumn="1" w:lastColumn="0" w:noHBand="0" w:noVBand="1"/>
            </w:tblPr>
            <w:tblGrid>
              <w:gridCol w:w="2780"/>
              <w:gridCol w:w="20"/>
              <w:gridCol w:w="2761"/>
              <w:gridCol w:w="2781"/>
              <w:gridCol w:w="2781"/>
              <w:gridCol w:w="2781"/>
            </w:tblGrid>
            <w:tr w:rsidR="00684422" w14:paraId="2C7C8CF0" w14:textId="77777777" w:rsidTr="0020506D">
              <w:tc>
                <w:tcPr>
                  <w:tcW w:w="2800" w:type="dxa"/>
                  <w:gridSpan w:val="2"/>
                </w:tcPr>
                <w:p w14:paraId="3B6FD0D0" w14:textId="77777777" w:rsidR="00684422" w:rsidRDefault="00684422" w:rsidP="00684422">
                  <w:pPr>
                    <w:pStyle w:val="Standard"/>
                    <w:tabs>
                      <w:tab w:val="center" w:pos="7002"/>
                      <w:tab w:val="left" w:pos="852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Szczegółowe wymagania edukacyjne niezbędne do uzyskania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oceny dopuszczającej</w:t>
                  </w:r>
                </w:p>
              </w:tc>
              <w:tc>
                <w:tcPr>
                  <w:tcW w:w="2761" w:type="dxa"/>
                </w:tcPr>
                <w:p w14:paraId="4BAA9E64" w14:textId="77777777" w:rsidR="00684422" w:rsidRDefault="00684422" w:rsidP="00684422">
                  <w:pPr>
                    <w:pStyle w:val="Standard"/>
                    <w:tabs>
                      <w:tab w:val="center" w:pos="7002"/>
                      <w:tab w:val="left" w:pos="852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Szczegółowe wymagania edukacyjne niezbędne do uzyskania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oceny dostatecznej</w:t>
                  </w:r>
                </w:p>
              </w:tc>
              <w:tc>
                <w:tcPr>
                  <w:tcW w:w="2781" w:type="dxa"/>
                </w:tcPr>
                <w:p w14:paraId="6B8B5292" w14:textId="77777777" w:rsidR="00684422" w:rsidRDefault="00684422" w:rsidP="00684422">
                  <w:pPr>
                    <w:pStyle w:val="Standard"/>
                    <w:tabs>
                      <w:tab w:val="center" w:pos="7002"/>
                      <w:tab w:val="left" w:pos="852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Szczegółowe wymagania edukacyjne niezbędne do uzyskania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oceny dobrej</w:t>
                  </w:r>
                </w:p>
              </w:tc>
              <w:tc>
                <w:tcPr>
                  <w:tcW w:w="2781" w:type="dxa"/>
                </w:tcPr>
                <w:p w14:paraId="5AEB88A0" w14:textId="77777777" w:rsidR="00684422" w:rsidRDefault="00684422" w:rsidP="00684422">
                  <w:pPr>
                    <w:pStyle w:val="Standard"/>
                    <w:tabs>
                      <w:tab w:val="center" w:pos="7002"/>
                      <w:tab w:val="left" w:pos="852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Szczegółowe wymagania edukacyjne niezbędne do uzyskania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oceny bardzo dobrej</w:t>
                  </w:r>
                </w:p>
              </w:tc>
              <w:tc>
                <w:tcPr>
                  <w:tcW w:w="2781" w:type="dxa"/>
                </w:tcPr>
                <w:p w14:paraId="18E53705" w14:textId="77777777" w:rsidR="00684422" w:rsidRDefault="00684422" w:rsidP="00684422">
                  <w:pPr>
                    <w:pStyle w:val="Standard"/>
                    <w:tabs>
                      <w:tab w:val="center" w:pos="7002"/>
                      <w:tab w:val="left" w:pos="852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Szczegółowe wymagania edukacyjne niezbędne do uzyskania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oceny celującej</w:t>
                  </w:r>
                </w:p>
              </w:tc>
            </w:tr>
            <w:tr w:rsidR="00684422" w14:paraId="10229CDA" w14:textId="77777777" w:rsidTr="0020506D">
              <w:tc>
                <w:tcPr>
                  <w:tcW w:w="13904" w:type="dxa"/>
                  <w:gridSpan w:val="6"/>
                </w:tcPr>
                <w:p w14:paraId="4137B006" w14:textId="77777777" w:rsidR="00144CF5" w:rsidRPr="00144CF5" w:rsidRDefault="00144CF5" w:rsidP="00144CF5">
                  <w:pPr>
                    <w:pStyle w:val="Bezodstpw"/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  <w:p w14:paraId="2A7C9269" w14:textId="77777777" w:rsidR="00684422" w:rsidRPr="003102A2" w:rsidRDefault="003102A2" w:rsidP="003102A2">
                  <w:pPr>
                    <w:pStyle w:val="Standard"/>
                    <w:numPr>
                      <w:ilvl w:val="0"/>
                      <w:numId w:val="1"/>
                    </w:numPr>
                    <w:tabs>
                      <w:tab w:val="center" w:pos="7002"/>
                      <w:tab w:val="left" w:pos="85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05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Formy spędzania wolnego czasu. Ekologia Zagrożone gatunki i parki narodowe</w:t>
                  </w:r>
                </w:p>
                <w:p w14:paraId="1B831E00" w14:textId="5BA38044" w:rsidR="003102A2" w:rsidRDefault="003102A2" w:rsidP="00532DEA">
                  <w:pPr>
                    <w:pStyle w:val="Standard"/>
                    <w:tabs>
                      <w:tab w:val="center" w:pos="7002"/>
                      <w:tab w:val="left" w:pos="85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506D" w14:paraId="073FCF3A" w14:textId="77777777" w:rsidTr="0020506D">
              <w:tc>
                <w:tcPr>
                  <w:tcW w:w="2780" w:type="dxa"/>
                  <w:shd w:val="clear" w:color="auto" w:fill="FFFFFF" w:themeFill="background1"/>
                </w:tcPr>
                <w:p w14:paraId="38D3F305" w14:textId="77777777" w:rsidR="0020506D" w:rsidRPr="000F7EE7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zna częściowo słownictwo związane z formami spędzania wolnego czasu</w:t>
                  </w:r>
                  <w:r w:rsidRPr="000F7EE7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 </w:t>
                  </w:r>
                </w:p>
                <w:p w14:paraId="361EC874" w14:textId="77777777" w:rsidR="0020506D" w:rsidRPr="008F4BC6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zna zwroty podkreślające element zdania: </w:t>
                  </w:r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ce </w:t>
                  </w:r>
                  <w:proofErr w:type="spellStart"/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/ ce qui…</w:t>
                  </w:r>
                  <w:proofErr w:type="spellStart"/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c’est</w:t>
                  </w:r>
                  <w:proofErr w:type="spellEnd"/>
                </w:p>
                <w:p w14:paraId="55FCE879" w14:textId="77777777" w:rsidR="0020506D" w:rsidRPr="000F7EE7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Uczeń zna </w:t>
                  </w:r>
                  <w:r w:rsidRPr="008F4BC6">
                    <w:rPr>
                      <w:rFonts w:ascii="Arial" w:hAnsi="Arial" w:cs="Arial"/>
                      <w:sz w:val="20"/>
                      <w:szCs w:val="20"/>
                    </w:rPr>
                    <w:t xml:space="preserve">czas </w:t>
                  </w:r>
                  <w:r w:rsidRPr="008F4BC6">
                    <w:rPr>
                      <w:rFonts w:ascii="Arial" w:hAnsi="Arial" w:cs="Arial"/>
                      <w:i/>
                      <w:sz w:val="20"/>
                      <w:szCs w:val="20"/>
                    </w:rPr>
                    <w:t>passé récent</w:t>
                  </w:r>
                </w:p>
                <w:p w14:paraId="626F5E18" w14:textId="77777777" w:rsidR="0020506D" w:rsidRPr="00E62330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 w:rsidRPr="00E62330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zna częściowo słownictwo dotyczące ochrony środowiska</w:t>
                  </w:r>
                </w:p>
                <w:p w14:paraId="6579AD63" w14:textId="77777777" w:rsidR="0020506D" w:rsidRPr="00E62330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 w:rsidRPr="00E62330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umie częściowo wyrażenia przyczyny i skutku</w:t>
                  </w:r>
                </w:p>
                <w:p w14:paraId="07FD93AC" w14:textId="77777777" w:rsidR="0020506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zna nazwy zwierząt                        (domowych i dzikich)</w:t>
                  </w:r>
                </w:p>
                <w:p w14:paraId="2616E5C2" w14:textId="77777777" w:rsidR="0020506D" w:rsidRPr="00C01B19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lastRenderedPageBreak/>
                    <w:t xml:space="preserve">Uczeń zna częściowo słownictwo dotyczące środowiska naturalnego </w:t>
                  </w:r>
                </w:p>
                <w:p w14:paraId="577906C3" w14:textId="77777777" w:rsidR="0020506D" w:rsidRPr="00A972FB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wie jak utworzyć liczbę mnogą rzeczowników i przymiotników zakończonych na </w:t>
                  </w:r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-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al.</w:t>
                  </w:r>
                </w:p>
                <w:p w14:paraId="59054506" w14:textId="77777777" w:rsidR="0020506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zna czasowniki wyrażające opinię: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penser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,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trouver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</w:p>
                <w:p w14:paraId="3A35DD62" w14:textId="77777777" w:rsidR="0020506D" w:rsidRPr="000A6394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zna </w:t>
                  </w:r>
                  <w:r w:rsidRPr="00E62330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zaimki osobowe w funkcji dopełnienia bliższego </w:t>
                  </w:r>
                  <w:r w:rsidRPr="00E6233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(COD)</w:t>
                  </w:r>
                </w:p>
                <w:p w14:paraId="3F7AC926" w14:textId="77777777" w:rsidR="0020506D" w:rsidRPr="003D7BB7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z pomocą nauczyciela opowiedzieć o swoich upodobaniach</w:t>
                  </w:r>
                </w:p>
                <w:p w14:paraId="64839AC2" w14:textId="77777777" w:rsidR="0020506D" w:rsidRPr="003D7BB7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przekazać dobrą lub złą wiadomość robiąc jeszcze błędy</w:t>
                  </w:r>
                </w:p>
                <w:p w14:paraId="27D4EA28" w14:textId="77777777" w:rsidR="0020506D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umie częściowo wskazać problemy i podać propozycje rozwiązań</w:t>
                  </w:r>
                </w:p>
                <w:p w14:paraId="2E27C6AA" w14:textId="77777777" w:rsidR="0020506D" w:rsidRPr="00B17F77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w miarę poprawnie stosować wyrażenia przyczyny i skutku</w:t>
                  </w:r>
                </w:p>
                <w:p w14:paraId="46FD4232" w14:textId="77777777" w:rsidR="0020506D" w:rsidRPr="003D7BB7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częściowo potrafi przedstawić propozycje ekologicznych postaw</w:t>
                  </w:r>
                </w:p>
                <w:p w14:paraId="7CE15B37" w14:textId="77777777" w:rsidR="0020506D" w:rsidRPr="003D7BB7" w:rsidRDefault="0020506D" w:rsidP="0020506D">
                  <w:pPr>
                    <w:numPr>
                      <w:ilvl w:val="0"/>
                      <w:numId w:val="5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nazwać zwierzęta                             (dzikie i domowe)</w:t>
                  </w:r>
                </w:p>
                <w:p w14:paraId="6C755220" w14:textId="77777777" w:rsidR="0020506D" w:rsidRPr="005073AF" w:rsidRDefault="0020506D" w:rsidP="0020506D">
                  <w:pPr>
                    <w:pStyle w:val="Bezodstpw"/>
                    <w:ind w:left="-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</w:p>
                <w:p w14:paraId="6BDC8D48" w14:textId="77777777" w:rsidR="0020506D" w:rsidRPr="007F0020" w:rsidRDefault="0020506D" w:rsidP="0020506D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Uczeń umie częściowo wyrazić opinię na temat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zwierząt domowych                        w mieście, robiąc błędy</w:t>
                  </w:r>
                </w:p>
                <w:p w14:paraId="07250682" w14:textId="77777777" w:rsidR="0020506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potrafi stosować czasowniki wyrażające opinię: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penser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,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trouver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</w:p>
                <w:p w14:paraId="32776CBD" w14:textId="77777777" w:rsidR="0020506D" w:rsidRPr="007453E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umie częściowo wypowiedzieć się na temat ochrony środowiska naturalnego; robi przy tym jeszcze sporo błędów językowych</w:t>
                  </w:r>
                </w:p>
                <w:p w14:paraId="4161FD54" w14:textId="2A935B63" w:rsidR="0020506D" w:rsidRPr="00E62330" w:rsidRDefault="0020506D" w:rsidP="0020506D">
                  <w:pPr>
                    <w:pStyle w:val="Bezodstpw"/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7453ED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 umie czasami 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r w:rsidRPr="00E62330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stosować zaimki osobowe                          w funkcji dopełnienia bliższego </w:t>
                  </w:r>
                  <w:r w:rsidRPr="00E6233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(COD</w:t>
                  </w:r>
                </w:p>
              </w:tc>
              <w:tc>
                <w:tcPr>
                  <w:tcW w:w="2781" w:type="dxa"/>
                  <w:gridSpan w:val="2"/>
                  <w:shd w:val="clear" w:color="auto" w:fill="FFFFFF" w:themeFill="background1"/>
                </w:tcPr>
                <w:p w14:paraId="67406916" w14:textId="77777777" w:rsidR="0020506D" w:rsidRDefault="0020506D" w:rsidP="0020506D">
                  <w:pPr>
                    <w:pStyle w:val="Bezodstpw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  <w:p w14:paraId="0C50088A" w14:textId="77777777" w:rsidR="0020506D" w:rsidRPr="000F7EE7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zna słownictwo związane z formami spędzania wolnego czasu</w:t>
                  </w:r>
                  <w:r w:rsidRPr="000F7EE7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 </w:t>
                  </w:r>
                </w:p>
                <w:p w14:paraId="756445A2" w14:textId="77777777" w:rsidR="0020506D" w:rsidRPr="008F4BC6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zna zwroty podkreślające element zdania: </w:t>
                  </w:r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ce </w:t>
                  </w:r>
                  <w:proofErr w:type="spellStart"/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/ ce qui…</w:t>
                  </w:r>
                  <w:proofErr w:type="spellStart"/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c’est</w:t>
                  </w:r>
                  <w:proofErr w:type="spellEnd"/>
                </w:p>
                <w:p w14:paraId="22D05E33" w14:textId="77777777" w:rsidR="0020506D" w:rsidRPr="000F7EE7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Uczeń zna </w:t>
                  </w:r>
                  <w:r w:rsidRPr="008F4BC6">
                    <w:rPr>
                      <w:rFonts w:ascii="Arial" w:hAnsi="Arial" w:cs="Arial"/>
                      <w:sz w:val="20"/>
                      <w:szCs w:val="20"/>
                    </w:rPr>
                    <w:t xml:space="preserve">czas </w:t>
                  </w:r>
                  <w:r w:rsidRPr="008F4BC6">
                    <w:rPr>
                      <w:rFonts w:ascii="Arial" w:hAnsi="Arial" w:cs="Arial"/>
                      <w:i/>
                      <w:sz w:val="20"/>
                      <w:szCs w:val="20"/>
                    </w:rPr>
                    <w:t>passé récent</w:t>
                  </w:r>
                </w:p>
                <w:p w14:paraId="2EBA983B" w14:textId="77777777" w:rsidR="0020506D" w:rsidRPr="0096545C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 w:rsidRPr="0096545C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zna częściowo słownictwo dotyczące ochrony środowiska</w:t>
                  </w:r>
                </w:p>
                <w:p w14:paraId="476ED0C5" w14:textId="77777777" w:rsidR="0020506D" w:rsidRPr="0096545C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 w:rsidRPr="0096545C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umie częściowo wyrażenia przyczyny i skutku</w:t>
                  </w:r>
                </w:p>
                <w:p w14:paraId="014BFE65" w14:textId="77777777" w:rsidR="0020506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zna nazwy zwierząt                        (domowych i dzikich)</w:t>
                  </w:r>
                </w:p>
                <w:p w14:paraId="5B6B2096" w14:textId="77777777" w:rsidR="0020506D" w:rsidRPr="00C01B19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lastRenderedPageBreak/>
                    <w:t xml:space="preserve">Uczeń zna słownictwo dotyczące środowiska naturalnego </w:t>
                  </w:r>
                </w:p>
                <w:p w14:paraId="37CE07AA" w14:textId="77777777" w:rsidR="0020506D" w:rsidRPr="00A972FB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wie jak utworzyć liczbę mnogą rzeczowników i przymiotników zakończonych na </w:t>
                  </w:r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-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al.</w:t>
                  </w:r>
                </w:p>
                <w:p w14:paraId="7608DCA5" w14:textId="77777777" w:rsidR="0020506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zna czasowniki wyrażające opinię: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penser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,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trouver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</w:p>
                <w:p w14:paraId="4D05A89E" w14:textId="77777777" w:rsidR="0020506D" w:rsidRPr="007453E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zna </w:t>
                  </w:r>
                  <w:r w:rsidRPr="0096545C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zaimki osobowe w funkcji dopełnienia bliższego </w:t>
                  </w:r>
                  <w:r w:rsidRPr="0096545C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(COD)</w:t>
                  </w:r>
                </w:p>
                <w:p w14:paraId="6D2286D8" w14:textId="77777777" w:rsidR="0020506D" w:rsidRPr="003D7BB7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opowiedzieć o swoich upodobaniach</w:t>
                  </w:r>
                </w:p>
                <w:p w14:paraId="609BF751" w14:textId="77777777" w:rsidR="0020506D" w:rsidRPr="003D7BB7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przekazać dobrą lub złą wiadomość robiąc jeszcze błędy</w:t>
                  </w:r>
                </w:p>
                <w:p w14:paraId="5A6BB92A" w14:textId="77777777" w:rsidR="0020506D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umie, ale jeszcze popełniając błędy, wskazać problemy i podać propozycje rozwiązań</w:t>
                  </w:r>
                </w:p>
                <w:p w14:paraId="71AB58D2" w14:textId="77777777" w:rsidR="0020506D" w:rsidRPr="00B17F77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stosować wyrażenia przyczyny i skutku</w:t>
                  </w:r>
                </w:p>
                <w:p w14:paraId="557B64F4" w14:textId="77777777" w:rsidR="0020506D" w:rsidRPr="003D7BB7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częściowo potrafi przedstawić propozycje ekologicznych postaw</w:t>
                  </w:r>
                </w:p>
                <w:p w14:paraId="79DCB76F" w14:textId="77777777" w:rsidR="0020506D" w:rsidRPr="007453ED" w:rsidRDefault="0020506D" w:rsidP="0020506D">
                  <w:pPr>
                    <w:numPr>
                      <w:ilvl w:val="0"/>
                      <w:numId w:val="5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nazwać zwierzęta                             (dzikie i domowe)</w:t>
                  </w:r>
                </w:p>
                <w:p w14:paraId="23761284" w14:textId="77777777" w:rsidR="0020506D" w:rsidRDefault="0020506D" w:rsidP="0020506D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Uczeń umie częściowo wyrazić opinię na temat zwierząt domowych                       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 xml:space="preserve">w mieście, robiąc jeszcze </w:t>
                  </w:r>
                </w:p>
                <w:p w14:paraId="03B108BB" w14:textId="77777777" w:rsidR="0020506D" w:rsidRPr="007F0020" w:rsidRDefault="0020506D" w:rsidP="0020506D">
                  <w:pPr>
                    <w:shd w:val="clear" w:color="auto" w:fill="FFFFFF"/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błędy</w:t>
                  </w:r>
                </w:p>
                <w:p w14:paraId="39A898F1" w14:textId="77777777" w:rsidR="0020506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potrafi stosować czasowniki wyrażające opinię: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penser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,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trouver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</w:p>
                <w:p w14:paraId="1400396F" w14:textId="77777777" w:rsidR="0020506D" w:rsidRPr="007453E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umie częściowo wypowiedzieć się na temat ochrony środowiska naturalnego; robi przy tym jeszcze sporo błędów językowych</w:t>
                  </w:r>
                </w:p>
                <w:p w14:paraId="67A80FAB" w14:textId="77777777" w:rsidR="0020506D" w:rsidRPr="007453E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 w:rsidRPr="007453ED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 umie czasami 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r w:rsidRPr="0096545C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stosować zaimki osobowe                          w funkcji dopełnienia bliższego </w:t>
                  </w:r>
                  <w:r w:rsidRPr="0096545C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(COD)</w:t>
                  </w:r>
                </w:p>
                <w:p w14:paraId="356E03BD" w14:textId="77777777" w:rsidR="0020506D" w:rsidRDefault="0020506D" w:rsidP="0020506D">
                  <w:pPr>
                    <w:pStyle w:val="Bezodstpw"/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</w:p>
                <w:p w14:paraId="6133EFC7" w14:textId="77777777" w:rsidR="0020506D" w:rsidRPr="00E62330" w:rsidRDefault="0020506D" w:rsidP="0020506D">
                  <w:pPr>
                    <w:pStyle w:val="Bezodstpw"/>
                    <w:ind w:left="313"/>
                    <w:rPr>
                      <w:lang w:val="pl-PL"/>
                    </w:rPr>
                  </w:pP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3A8D1EBE" w14:textId="77777777" w:rsidR="0020506D" w:rsidRDefault="0020506D" w:rsidP="0020506D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</w:p>
                <w:p w14:paraId="5540E95C" w14:textId="77777777" w:rsidR="0020506D" w:rsidRPr="000F7EE7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zna słownictwo związane z formami spędzania wolnego czasu</w:t>
                  </w:r>
                  <w:r w:rsidRPr="000F7EE7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 </w:t>
                  </w:r>
                </w:p>
                <w:p w14:paraId="36455FF0" w14:textId="77777777" w:rsidR="0020506D" w:rsidRPr="008F4BC6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zna zwroty podkreślające element zdania: </w:t>
                  </w:r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ce </w:t>
                  </w:r>
                  <w:proofErr w:type="spellStart"/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/ ce qui…</w:t>
                  </w:r>
                  <w:proofErr w:type="spellStart"/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c’est</w:t>
                  </w:r>
                  <w:proofErr w:type="spellEnd"/>
                </w:p>
                <w:p w14:paraId="1E7E5B26" w14:textId="77777777" w:rsidR="0020506D" w:rsidRPr="000F7EE7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Uczeń zna </w:t>
                  </w:r>
                  <w:r w:rsidRPr="008F4BC6">
                    <w:rPr>
                      <w:rFonts w:ascii="Arial" w:hAnsi="Arial" w:cs="Arial"/>
                      <w:sz w:val="20"/>
                      <w:szCs w:val="20"/>
                    </w:rPr>
                    <w:t xml:space="preserve">czas </w:t>
                  </w:r>
                  <w:r w:rsidRPr="008F4BC6">
                    <w:rPr>
                      <w:rFonts w:ascii="Arial" w:hAnsi="Arial" w:cs="Arial"/>
                      <w:i/>
                      <w:sz w:val="20"/>
                      <w:szCs w:val="20"/>
                    </w:rPr>
                    <w:t>passé récent</w:t>
                  </w:r>
                </w:p>
                <w:p w14:paraId="707B75ED" w14:textId="77777777" w:rsidR="0020506D" w:rsidRPr="000F59FB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 w:rsidRPr="000F59FB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zna słownictwo dotyczące ochrony środowiska</w:t>
                  </w:r>
                </w:p>
                <w:p w14:paraId="4B67FCFC" w14:textId="77777777" w:rsidR="0020506D" w:rsidRPr="000F59FB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 w:rsidRPr="000F59FB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umie wyrażenia przyczyny i skutku</w:t>
                  </w:r>
                </w:p>
                <w:p w14:paraId="6F611AFF" w14:textId="77777777" w:rsidR="0020506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zna nazwy zwierząt                        (domowych i dzikich)</w:t>
                  </w:r>
                </w:p>
                <w:p w14:paraId="7B55A577" w14:textId="77777777" w:rsidR="0020506D" w:rsidRPr="00C01B19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lastRenderedPageBreak/>
                    <w:t xml:space="preserve">Uczeń zna słownictwo dotyczące środowiska naturalnego </w:t>
                  </w:r>
                </w:p>
                <w:p w14:paraId="1FB9B7C0" w14:textId="77777777" w:rsidR="0020506D" w:rsidRPr="00A972FB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wie jak utworzyć liczbę mnogą rzeczowników i przymiotników zakończonych na </w:t>
                  </w:r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-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al.</w:t>
                  </w:r>
                </w:p>
                <w:p w14:paraId="32CAFB6C" w14:textId="77777777" w:rsidR="0020506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zna czasowniki wyrażające opinię: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penser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,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trouver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</w:p>
                <w:p w14:paraId="301C1A54" w14:textId="77777777" w:rsidR="0020506D" w:rsidRPr="00A972FB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zna </w:t>
                  </w:r>
                  <w:r w:rsidRPr="000F59FB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zaimki osobowe w funkcji dopełnienia bliższego </w:t>
                  </w:r>
                  <w:r w:rsidRPr="000F59F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(COD)</w:t>
                  </w:r>
                </w:p>
                <w:p w14:paraId="412AD5EB" w14:textId="77777777" w:rsidR="0020506D" w:rsidRPr="003D7BB7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w sposób poprawny opowiedzieć o swoich upodobaniach</w:t>
                  </w:r>
                </w:p>
                <w:p w14:paraId="235D6433" w14:textId="77777777" w:rsidR="0020506D" w:rsidRPr="003D7BB7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Uczeń potrafi poprawnie przekazać dobrą lub złą wiadomość </w:t>
                  </w:r>
                </w:p>
                <w:p w14:paraId="50D9CB79" w14:textId="77777777" w:rsidR="0020506D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umie, wskazać problemy i podać propozycje rozwiązań</w:t>
                  </w:r>
                </w:p>
                <w:p w14:paraId="4E5FBDB8" w14:textId="77777777" w:rsidR="0020506D" w:rsidRPr="00B17F77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poprawnie stosować wyrażenia przyczyny i skutku</w:t>
                  </w:r>
                </w:p>
                <w:p w14:paraId="49FE10BD" w14:textId="77777777" w:rsidR="0020506D" w:rsidRPr="003D7BB7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przedstawić propozycje ekologicznych postaw</w:t>
                  </w:r>
                </w:p>
                <w:p w14:paraId="32D4F4C8" w14:textId="77777777" w:rsidR="0020506D" w:rsidRPr="007453ED" w:rsidRDefault="0020506D" w:rsidP="0020506D">
                  <w:pPr>
                    <w:numPr>
                      <w:ilvl w:val="0"/>
                      <w:numId w:val="5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nazwać zwierzęta                             (dzikie i domowe)</w:t>
                  </w:r>
                </w:p>
                <w:p w14:paraId="2EBF797E" w14:textId="77777777" w:rsidR="0020506D" w:rsidRPr="00183C20" w:rsidRDefault="0020506D" w:rsidP="0020506D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umie poprawnie wyrazić opinię na temat zwierząt domowych                        w mieście</w:t>
                  </w:r>
                </w:p>
                <w:p w14:paraId="02A4B2A4" w14:textId="77777777" w:rsidR="0020506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lastRenderedPageBreak/>
                    <w:t xml:space="preserve">Uczeń potrafi stosować czasowniki wyrażające opinię: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penser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,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trouver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</w:p>
                <w:p w14:paraId="0365E538" w14:textId="77777777" w:rsidR="0020506D" w:rsidRPr="00183C20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umie wypowiedzieć się na temat ochrony środowiska naturalnego</w:t>
                  </w:r>
                </w:p>
                <w:p w14:paraId="77174C31" w14:textId="77777777" w:rsidR="0020506D" w:rsidRPr="007453ED" w:rsidRDefault="0020506D" w:rsidP="0020506D">
                  <w:pPr>
                    <w:pStyle w:val="Bezodstpw"/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</w:p>
                <w:p w14:paraId="53D2E322" w14:textId="77777777" w:rsidR="0020506D" w:rsidRPr="007453E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 w:rsidRPr="007453ED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 umie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r w:rsidRPr="000F59FB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stosować zaimki osobowe                          w funkcji dopełnienia bliższego </w:t>
                  </w:r>
                  <w:r w:rsidRPr="000F59F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(COD)</w:t>
                  </w:r>
                </w:p>
                <w:p w14:paraId="5C607D45" w14:textId="77777777" w:rsidR="0020506D" w:rsidRDefault="0020506D" w:rsidP="0020506D">
                  <w:pPr>
                    <w:pStyle w:val="Bezodstpw"/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</w:p>
                <w:p w14:paraId="7CB2ABCF" w14:textId="77777777" w:rsidR="0020506D" w:rsidRPr="007453ED" w:rsidRDefault="0020506D" w:rsidP="0020506D">
                  <w:pPr>
                    <w:pStyle w:val="Bezodstpw"/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</w:p>
                <w:p w14:paraId="52E13125" w14:textId="77777777" w:rsidR="0020506D" w:rsidRDefault="0020506D" w:rsidP="0020506D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</w:p>
                <w:p w14:paraId="24273548" w14:textId="77777777" w:rsidR="0020506D" w:rsidRDefault="0020506D" w:rsidP="0020506D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</w:p>
                <w:p w14:paraId="0F33C0A9" w14:textId="77777777" w:rsidR="0020506D" w:rsidRDefault="0020506D" w:rsidP="0020506D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</w:p>
                <w:p w14:paraId="4F72BB08" w14:textId="77777777" w:rsidR="0020506D" w:rsidRDefault="0020506D" w:rsidP="0020506D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</w:p>
                <w:p w14:paraId="7F7DFF1D" w14:textId="77777777" w:rsidR="0020506D" w:rsidRDefault="0020506D" w:rsidP="0020506D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</w:p>
                <w:p w14:paraId="1FB0FA3E" w14:textId="77777777" w:rsidR="0020506D" w:rsidRDefault="0020506D" w:rsidP="0020506D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</w:p>
                <w:p w14:paraId="41F65BD2" w14:textId="77777777" w:rsidR="0020506D" w:rsidRDefault="0020506D" w:rsidP="0020506D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</w:p>
                <w:p w14:paraId="232D6C38" w14:textId="77777777" w:rsidR="0020506D" w:rsidRDefault="0020506D" w:rsidP="0020506D">
                  <w:pPr>
                    <w:pStyle w:val="Bezodstpw"/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  <w:p w14:paraId="753399A5" w14:textId="77777777" w:rsidR="0020506D" w:rsidRDefault="0020506D" w:rsidP="0020506D">
                  <w:pPr>
                    <w:pStyle w:val="Bezodstpw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  <w:p w14:paraId="36769923" w14:textId="77777777" w:rsidR="0020506D" w:rsidRDefault="0020506D" w:rsidP="0020506D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7EDD9D84" w14:textId="77777777" w:rsidR="0020506D" w:rsidRDefault="0020506D" w:rsidP="0020506D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16F0CDF0" w14:textId="77777777" w:rsidR="0020506D" w:rsidRDefault="0020506D" w:rsidP="0020506D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2F1922C4" w14:textId="77777777" w:rsidR="0020506D" w:rsidRDefault="0020506D" w:rsidP="0020506D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725783FB" w14:textId="77777777" w:rsidR="0020506D" w:rsidRDefault="0020506D" w:rsidP="0020506D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09E64CA6" w14:textId="77777777" w:rsidR="0020506D" w:rsidRPr="00CA028D" w:rsidRDefault="0020506D" w:rsidP="0020506D">
                  <w:pPr>
                    <w:pStyle w:val="Bezodstpw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272548F5" w14:textId="77777777" w:rsidR="0020506D" w:rsidRDefault="0020506D" w:rsidP="0020506D">
                  <w:pPr>
                    <w:pStyle w:val="Bezodstpw"/>
                    <w:ind w:left="-13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</w:p>
                <w:p w14:paraId="5C6C94BA" w14:textId="77777777" w:rsidR="0020506D" w:rsidRPr="000F7EE7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zna słownictwo związane z formami spędzania wolnego czasu</w:t>
                  </w:r>
                  <w:r w:rsidRPr="000F7EE7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 </w:t>
                  </w:r>
                </w:p>
                <w:p w14:paraId="4C92867A" w14:textId="77777777" w:rsidR="0020506D" w:rsidRPr="008F4BC6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zna zwroty podkreślające element zdania: </w:t>
                  </w:r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ce </w:t>
                  </w:r>
                  <w:proofErr w:type="spellStart"/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/ ce qui…</w:t>
                  </w:r>
                  <w:proofErr w:type="spellStart"/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c’est</w:t>
                  </w:r>
                  <w:proofErr w:type="spellEnd"/>
                </w:p>
                <w:p w14:paraId="2C3DC72B" w14:textId="77777777" w:rsidR="0020506D" w:rsidRPr="000F7EE7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Uczeń zna </w:t>
                  </w:r>
                  <w:r w:rsidRPr="008F4BC6">
                    <w:rPr>
                      <w:rFonts w:ascii="Arial" w:hAnsi="Arial" w:cs="Arial"/>
                      <w:sz w:val="20"/>
                      <w:szCs w:val="20"/>
                    </w:rPr>
                    <w:t xml:space="preserve">czas </w:t>
                  </w:r>
                  <w:r w:rsidRPr="008F4BC6">
                    <w:rPr>
                      <w:rFonts w:ascii="Arial" w:hAnsi="Arial" w:cs="Arial"/>
                      <w:i/>
                      <w:sz w:val="20"/>
                      <w:szCs w:val="20"/>
                    </w:rPr>
                    <w:t>passé récent</w:t>
                  </w:r>
                </w:p>
                <w:p w14:paraId="590E9616" w14:textId="77777777" w:rsidR="0020506D" w:rsidRPr="0020506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 w:rsidRPr="0020506D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zna słownictwo dotyczące ochrony środowiska</w:t>
                  </w:r>
                </w:p>
                <w:p w14:paraId="1FA09F30" w14:textId="77777777" w:rsidR="0020506D" w:rsidRPr="0020506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 w:rsidRPr="0020506D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umie wyrażenia przyczyny i skutku</w:t>
                  </w:r>
                </w:p>
                <w:p w14:paraId="7007BC11" w14:textId="77777777" w:rsidR="0020506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zna nazwy zwierząt                        (domowych i dzikich)</w:t>
                  </w:r>
                </w:p>
                <w:p w14:paraId="73C6CAE3" w14:textId="77777777" w:rsidR="0020506D" w:rsidRPr="00C01B19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lastRenderedPageBreak/>
                    <w:t xml:space="preserve">Uczeń zna słownictwo dotyczące środowiska naturalnego </w:t>
                  </w:r>
                </w:p>
                <w:p w14:paraId="2C626A44" w14:textId="77777777" w:rsidR="0020506D" w:rsidRPr="00A972FB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wie jak utworzyć liczbę mnogą rzeczowników i przymiotników zakończonych na </w:t>
                  </w:r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-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al.</w:t>
                  </w:r>
                </w:p>
                <w:p w14:paraId="569379A9" w14:textId="77777777" w:rsidR="0020506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zna czasowniki wyrażające opinię: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penser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,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trouver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</w:p>
                <w:p w14:paraId="72AF22C1" w14:textId="77777777" w:rsidR="0020506D" w:rsidRPr="00A972FB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zna </w:t>
                  </w:r>
                  <w:r w:rsidRPr="0020506D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zaimki osobowe w funkcji dopełnienia bliższego </w:t>
                  </w:r>
                  <w:r w:rsidRPr="0020506D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(COD)</w:t>
                  </w:r>
                </w:p>
                <w:p w14:paraId="43D54890" w14:textId="77777777" w:rsidR="0020506D" w:rsidRPr="003D7BB7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płynnie opowiedzieć o swoich upodobaniach</w:t>
                  </w:r>
                </w:p>
                <w:p w14:paraId="684D9F4A" w14:textId="77777777" w:rsidR="0020506D" w:rsidRPr="003D7BB7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poprawnie przekazać dobrą lub złą wiadomość używając bogatego słownictwa</w:t>
                  </w:r>
                </w:p>
                <w:p w14:paraId="04E4D811" w14:textId="77777777" w:rsidR="0020506D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umie, wskazać problemy i podać propozycje rozwiązań</w:t>
                  </w:r>
                </w:p>
                <w:p w14:paraId="5A41B328" w14:textId="77777777" w:rsidR="0020506D" w:rsidRPr="00B17F77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poprawnie stosować wyrażenia przyczyny i skutku</w:t>
                  </w:r>
                </w:p>
                <w:p w14:paraId="2582DB1A" w14:textId="77777777" w:rsidR="0020506D" w:rsidRPr="003D7BB7" w:rsidRDefault="0020506D" w:rsidP="0020506D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przedstawić propozycje ekologicznych postaw</w:t>
                  </w:r>
                </w:p>
                <w:p w14:paraId="281C388F" w14:textId="77777777" w:rsidR="0020506D" w:rsidRPr="007453ED" w:rsidRDefault="0020506D" w:rsidP="0020506D">
                  <w:pPr>
                    <w:numPr>
                      <w:ilvl w:val="0"/>
                      <w:numId w:val="5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nazwać zwierzęta                             (dzikie i domowe)</w:t>
                  </w:r>
                </w:p>
                <w:p w14:paraId="5DB27DB2" w14:textId="77777777" w:rsidR="0020506D" w:rsidRPr="00183C20" w:rsidRDefault="0020506D" w:rsidP="0020506D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umie wyrazić opinię na temat zwierząt domowych w mieście</w:t>
                  </w:r>
                </w:p>
                <w:p w14:paraId="238CF4E6" w14:textId="77777777" w:rsidR="0020506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lastRenderedPageBreak/>
                    <w:t xml:space="preserve">Uczeń potrafi stosować czasowniki wyrażające opinię: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penser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,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trouver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</w:p>
                <w:p w14:paraId="719BF039" w14:textId="77777777" w:rsidR="0020506D" w:rsidRPr="00183C20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umie wypowiedzieć się na temat ochrony środowiska naturalnego</w:t>
                  </w:r>
                </w:p>
                <w:p w14:paraId="065B9E4A" w14:textId="77777777" w:rsidR="0020506D" w:rsidRPr="007453ED" w:rsidRDefault="0020506D" w:rsidP="0020506D">
                  <w:pPr>
                    <w:pStyle w:val="Bezodstpw"/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</w:p>
                <w:p w14:paraId="03D43FCC" w14:textId="77777777" w:rsidR="0020506D" w:rsidRPr="007453ED" w:rsidRDefault="0020506D" w:rsidP="0020506D">
                  <w:pPr>
                    <w:pStyle w:val="Bezodstpw"/>
                    <w:numPr>
                      <w:ilvl w:val="0"/>
                      <w:numId w:val="4"/>
                    </w:numPr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 w:rsidRPr="007453ED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 umie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r w:rsidRPr="0020506D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stosować zaimki osobowe                          w funkcji dopełnienia bliższego </w:t>
                  </w:r>
                  <w:r w:rsidRPr="0020506D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(COD)</w:t>
                  </w:r>
                </w:p>
                <w:p w14:paraId="00A03075" w14:textId="77777777" w:rsidR="0020506D" w:rsidRDefault="0020506D" w:rsidP="0020506D">
                  <w:pPr>
                    <w:pStyle w:val="Bezodstpw"/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</w:p>
                <w:p w14:paraId="1C6FA696" w14:textId="77777777" w:rsidR="0020506D" w:rsidRPr="007453ED" w:rsidRDefault="0020506D" w:rsidP="0020506D">
                  <w:pPr>
                    <w:pStyle w:val="Bezodstpw"/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</w:p>
                <w:p w14:paraId="7E819B17" w14:textId="77777777" w:rsidR="0020506D" w:rsidRPr="007E38BD" w:rsidRDefault="0020506D" w:rsidP="0020506D">
                  <w:pPr>
                    <w:pStyle w:val="Bezodstpw"/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6085609F" w14:textId="77777777" w:rsidR="0020506D" w:rsidRDefault="0020506D" w:rsidP="00EB3FC6">
                  <w:pPr>
                    <w:pStyle w:val="Bezodstpw"/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</w:p>
                <w:p w14:paraId="5129A77F" w14:textId="77777777" w:rsidR="00C021B8" w:rsidRPr="000F7EE7" w:rsidRDefault="00C021B8" w:rsidP="00C021B8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zna słownictwo związane z formami spędzania wolnego czasu</w:t>
                  </w:r>
                  <w:r w:rsidRPr="000F7EE7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 </w:t>
                  </w:r>
                </w:p>
                <w:p w14:paraId="460BA15B" w14:textId="77777777" w:rsidR="00C021B8" w:rsidRPr="008F4BC6" w:rsidRDefault="00C021B8" w:rsidP="00C021B8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zna zwroty podkreślające element zdania: </w:t>
                  </w:r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ce </w:t>
                  </w:r>
                  <w:proofErr w:type="spellStart"/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/ ce qui…</w:t>
                  </w:r>
                  <w:proofErr w:type="spellStart"/>
                  <w:r w:rsidRPr="008F4BC6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c’est</w:t>
                  </w:r>
                  <w:proofErr w:type="spellEnd"/>
                </w:p>
                <w:p w14:paraId="473A0151" w14:textId="77777777" w:rsidR="00C021B8" w:rsidRPr="000F7EE7" w:rsidRDefault="00C021B8" w:rsidP="00C021B8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Uczeń zna </w:t>
                  </w:r>
                  <w:r w:rsidRPr="008F4BC6">
                    <w:rPr>
                      <w:rFonts w:ascii="Arial" w:hAnsi="Arial" w:cs="Arial"/>
                      <w:sz w:val="20"/>
                      <w:szCs w:val="20"/>
                    </w:rPr>
                    <w:t xml:space="preserve">czas </w:t>
                  </w:r>
                  <w:r w:rsidRPr="008F4BC6">
                    <w:rPr>
                      <w:rFonts w:ascii="Arial" w:hAnsi="Arial" w:cs="Arial"/>
                      <w:i/>
                      <w:sz w:val="20"/>
                      <w:szCs w:val="20"/>
                    </w:rPr>
                    <w:t>passé récent</w:t>
                  </w:r>
                </w:p>
                <w:p w14:paraId="1751516D" w14:textId="77777777" w:rsidR="00C021B8" w:rsidRPr="00C021B8" w:rsidRDefault="00C021B8" w:rsidP="00C021B8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 w:rsidRPr="00C021B8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zna słownictwo dotyczące ochrony środowiska</w:t>
                  </w:r>
                </w:p>
                <w:p w14:paraId="25AD83A3" w14:textId="77777777" w:rsidR="00C021B8" w:rsidRPr="00C021B8" w:rsidRDefault="00C021B8" w:rsidP="00C021B8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 w:rsidRPr="00C021B8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umie wyrażenia przyczyny i skutku</w:t>
                  </w:r>
                </w:p>
                <w:p w14:paraId="0C9FD12B" w14:textId="77777777" w:rsidR="00C021B8" w:rsidRDefault="00C021B8" w:rsidP="00C021B8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zna nazwy zwierząt                        (domowych i dzikich)</w:t>
                  </w:r>
                </w:p>
                <w:p w14:paraId="6A282700" w14:textId="77777777" w:rsidR="00C021B8" w:rsidRPr="00C01B19" w:rsidRDefault="00C021B8" w:rsidP="00C021B8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lastRenderedPageBreak/>
                    <w:t xml:space="preserve">Uczeń zna słownictwo dotyczące środowiska naturalnego </w:t>
                  </w:r>
                </w:p>
                <w:p w14:paraId="216D16AD" w14:textId="77777777" w:rsidR="00C021B8" w:rsidRPr="00A972FB" w:rsidRDefault="00C021B8" w:rsidP="00C021B8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wie jak utworzyć liczbę mnogą rzeczowników i przymiotników zakończonych na </w:t>
                  </w:r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-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al.</w:t>
                  </w:r>
                </w:p>
                <w:p w14:paraId="710B9EFF" w14:textId="77777777" w:rsidR="00C021B8" w:rsidRDefault="00C021B8" w:rsidP="00C021B8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zna czasowniki wyrażające opinię: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penser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,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trouver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</w:p>
                <w:p w14:paraId="65DF86A9" w14:textId="77777777" w:rsidR="00C021B8" w:rsidRPr="00183C20" w:rsidRDefault="00C021B8" w:rsidP="00C021B8">
                  <w:pPr>
                    <w:pStyle w:val="Bezodstpw"/>
                    <w:numPr>
                      <w:ilvl w:val="0"/>
                      <w:numId w:val="4"/>
                    </w:numPr>
                    <w:ind w:left="347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zna </w:t>
                  </w:r>
                  <w:r w:rsidRPr="00C021B8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zaimki osobowe w funkcji dopełnienia bliższego </w:t>
                  </w:r>
                  <w:r w:rsidRPr="00C021B8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(COD)</w:t>
                  </w:r>
                </w:p>
                <w:p w14:paraId="4B3DDC22" w14:textId="77777777" w:rsidR="00C021B8" w:rsidRPr="003D7BB7" w:rsidRDefault="00C021B8" w:rsidP="00C021B8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płynnie opowiedzieć o swoich upodobaniach</w:t>
                  </w:r>
                </w:p>
                <w:p w14:paraId="1F32DCEB" w14:textId="77777777" w:rsidR="00C021B8" w:rsidRPr="003D7BB7" w:rsidRDefault="00C021B8" w:rsidP="00C021B8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w sposób płynny i przekonujący przekazać dobrą lub złą wiadomość używając bogatego słownictwa</w:t>
                  </w:r>
                </w:p>
                <w:p w14:paraId="7D51F1AB" w14:textId="77777777" w:rsidR="00C021B8" w:rsidRDefault="00C021B8" w:rsidP="00C021B8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umie, wskazać problemy i podać propozycje rozwiązań używając przy tym wyszukanego słownictwa</w:t>
                  </w:r>
                </w:p>
                <w:p w14:paraId="4BB12634" w14:textId="77777777" w:rsidR="00C021B8" w:rsidRPr="00B17F77" w:rsidRDefault="00C021B8" w:rsidP="00C021B8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płynnie stosować wyrażenia przyczyny i skutku</w:t>
                  </w:r>
                </w:p>
                <w:p w14:paraId="6613871C" w14:textId="77777777" w:rsidR="00C021B8" w:rsidRPr="003D7BB7" w:rsidRDefault="00C021B8" w:rsidP="00C021B8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płynnie przedstawić propozycje ekologicznych postaw</w:t>
                  </w:r>
                </w:p>
                <w:p w14:paraId="16331E6F" w14:textId="77777777" w:rsidR="00C021B8" w:rsidRPr="007453ED" w:rsidRDefault="00C021B8" w:rsidP="00C021B8">
                  <w:pPr>
                    <w:numPr>
                      <w:ilvl w:val="0"/>
                      <w:numId w:val="5"/>
                    </w:numPr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Uczeń potrafi nazwać zwierzęta                             (dzikie i domowe)</w:t>
                  </w:r>
                </w:p>
                <w:p w14:paraId="422332F5" w14:textId="77777777" w:rsidR="00C021B8" w:rsidRPr="00183C20" w:rsidRDefault="00C021B8" w:rsidP="00C021B8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ind w:left="31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Uczeń umie wyrazić opinię na temat zwierząt domowych w mieście</w:t>
                  </w:r>
                </w:p>
                <w:p w14:paraId="5B66C867" w14:textId="77777777" w:rsidR="00C021B8" w:rsidRDefault="00C021B8" w:rsidP="00C021B8">
                  <w:pPr>
                    <w:pStyle w:val="Bezodstpw"/>
                    <w:numPr>
                      <w:ilvl w:val="0"/>
                      <w:numId w:val="4"/>
                    </w:numPr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Uczeń potrafi stosować czasowniki wyrażające opinię: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penser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,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trouver</w:t>
                  </w:r>
                  <w:proofErr w:type="spellEnd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3D7500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que</w:t>
                  </w:r>
                  <w:proofErr w:type="spellEnd"/>
                </w:p>
                <w:p w14:paraId="11230ABC" w14:textId="77777777" w:rsidR="00C021B8" w:rsidRPr="00183C20" w:rsidRDefault="00C021B8" w:rsidP="00C021B8">
                  <w:pPr>
                    <w:pStyle w:val="Bezodstpw"/>
                    <w:numPr>
                      <w:ilvl w:val="0"/>
                      <w:numId w:val="4"/>
                    </w:numPr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 umie wypowiedzieć się w sposób płynny na temat ochrony środowiska naturalnego używając wyszukanego słownictwa</w:t>
                  </w:r>
                </w:p>
                <w:p w14:paraId="085F96AE" w14:textId="77777777" w:rsidR="00C021B8" w:rsidRPr="007453ED" w:rsidRDefault="00C021B8" w:rsidP="00C021B8">
                  <w:pPr>
                    <w:pStyle w:val="Bezodstpw"/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</w:p>
                <w:p w14:paraId="56245685" w14:textId="77777777" w:rsidR="00C021B8" w:rsidRPr="007453ED" w:rsidRDefault="00C021B8" w:rsidP="00C021B8">
                  <w:pPr>
                    <w:pStyle w:val="Bezodstpw"/>
                    <w:numPr>
                      <w:ilvl w:val="0"/>
                      <w:numId w:val="4"/>
                    </w:numPr>
                    <w:ind w:left="313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</w:pPr>
                  <w:r w:rsidRPr="007453ED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Uczeń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 umie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r w:rsidRPr="00C021B8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stosować zaimki osobowe                          w funkcji dopełnienia bliższego </w:t>
                  </w:r>
                  <w:r w:rsidRPr="00C021B8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(COD)</w:t>
                  </w:r>
                </w:p>
                <w:p w14:paraId="4B1806D4" w14:textId="77777777" w:rsidR="00C021B8" w:rsidRDefault="00C021B8" w:rsidP="00C021B8">
                  <w:pPr>
                    <w:pStyle w:val="Bezodstpw"/>
                    <w:ind w:left="34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</w:p>
                <w:p w14:paraId="4E72053D" w14:textId="77777777" w:rsidR="0020506D" w:rsidRPr="00F147F5" w:rsidRDefault="0020506D" w:rsidP="0020506D">
                  <w:pPr>
                    <w:pStyle w:val="Bezodstpw"/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35FDA449" w14:textId="77777777" w:rsidR="00684422" w:rsidRDefault="00684422" w:rsidP="00264470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E7" w14:paraId="35823F74" w14:textId="77777777" w:rsidTr="00264470">
        <w:tc>
          <w:tcPr>
            <w:tcW w:w="1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60DF" w14:textId="77777777" w:rsidR="00EC50E7" w:rsidRDefault="00EC50E7" w:rsidP="00684422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2C" w14:paraId="0AF8A3EF" w14:textId="77777777" w:rsidTr="0000542C">
        <w:tc>
          <w:tcPr>
            <w:tcW w:w="1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ela-Siatka"/>
              <w:tblW w:w="13904" w:type="dxa"/>
              <w:tblLayout w:type="fixed"/>
              <w:tblLook w:val="04A0" w:firstRow="1" w:lastRow="0" w:firstColumn="1" w:lastColumn="0" w:noHBand="0" w:noVBand="1"/>
            </w:tblPr>
            <w:tblGrid>
              <w:gridCol w:w="2780"/>
              <w:gridCol w:w="2781"/>
              <w:gridCol w:w="2781"/>
              <w:gridCol w:w="2781"/>
              <w:gridCol w:w="2781"/>
            </w:tblGrid>
            <w:tr w:rsidR="0000542C" w14:paraId="3ADA3B3F" w14:textId="77777777" w:rsidTr="006E3A0D">
              <w:tc>
                <w:tcPr>
                  <w:tcW w:w="13904" w:type="dxa"/>
                  <w:gridSpan w:val="5"/>
                </w:tcPr>
                <w:p w14:paraId="546A41FC" w14:textId="1677A277" w:rsidR="0000542C" w:rsidRPr="003102A2" w:rsidRDefault="0000542C" w:rsidP="0000542C">
                  <w:pPr>
                    <w:pStyle w:val="Standard"/>
                    <w:numPr>
                      <w:ilvl w:val="0"/>
                      <w:numId w:val="1"/>
                    </w:numPr>
                    <w:tabs>
                      <w:tab w:val="center" w:pos="7002"/>
                      <w:tab w:val="left" w:pos="85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4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Rynek pracy, rozmowa kwalifikacyjna</w:t>
                  </w:r>
                </w:p>
                <w:p w14:paraId="0B724BFF" w14:textId="77777777" w:rsidR="0000542C" w:rsidRDefault="0000542C" w:rsidP="006E3A0D">
                  <w:pPr>
                    <w:pStyle w:val="Standard"/>
                    <w:tabs>
                      <w:tab w:val="center" w:pos="7002"/>
                      <w:tab w:val="left" w:pos="85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7BA5" w14:paraId="3E2C785A" w14:textId="77777777" w:rsidTr="006E3A0D">
              <w:tc>
                <w:tcPr>
                  <w:tcW w:w="2780" w:type="dxa"/>
                  <w:shd w:val="clear" w:color="auto" w:fill="FFFFFF" w:themeFill="background1"/>
                </w:tcPr>
                <w:p w14:paraId="049E4D0D" w14:textId="77777777" w:rsidR="00437BA5" w:rsidRDefault="00437BA5" w:rsidP="00437BA5">
                  <w:p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Uczeń umie połowicznie: </w:t>
                  </w:r>
                </w:p>
                <w:p w14:paraId="1B1876D2" w14:textId="07F95E2B" w:rsidR="00437BA5" w:rsidRPr="00456811" w:rsidRDefault="00437BA5" w:rsidP="00437BA5">
                  <w:pPr>
                    <w:pStyle w:val="Akapitzlist"/>
                    <w:numPr>
                      <w:ilvl w:val="0"/>
                      <w:numId w:val="8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68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udzielić odpowiedzi na pytania odnoszące się                     do zdjęć</w:t>
                  </w:r>
                </w:p>
                <w:p w14:paraId="149319F4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zrozumieć tekst ze słuchu                    i odpowiedzieć na pytania</w:t>
                  </w:r>
                </w:p>
                <w:p w14:paraId="6A5759F0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zapisać pytania oraz rady usłyszane w dialogu</w:t>
                  </w:r>
                </w:p>
                <w:p w14:paraId="34224426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tworzyć przysłówki sposobu       i poprawnie je stosować                        w zdaniu</w:t>
                  </w:r>
                </w:p>
                <w:p w14:paraId="219D383A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ocenić wygląd i zachowanie</w:t>
                  </w:r>
                </w:p>
                <w:p w14:paraId="2782DB6B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uzupełnić zdania właściwym zaimkiem osobowym                         w funkcji dopełnienia bliższego i dalszego                        (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  <w:p w14:paraId="6228633F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przygotować i opisać zasady funkcjonowania aplikacji telefonicznej dotyczącej poszukiwań pracy</w:t>
                  </w:r>
                </w:p>
                <w:p w14:paraId="6FE6DF05" w14:textId="42745DC0" w:rsidR="00437BA5" w:rsidRPr="00E62330" w:rsidRDefault="00437BA5" w:rsidP="00437BA5">
                  <w:pPr>
                    <w:pStyle w:val="Bezodstpw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rozróżniać dźwięki [p] i [b]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2F9A58D1" w14:textId="122EB81B" w:rsidR="00437BA5" w:rsidRDefault="00437BA5" w:rsidP="00437BA5">
                  <w:p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Uczeń umie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chociaż jeszcze robi błędy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</w:p>
                <w:p w14:paraId="4F4E2590" w14:textId="77777777" w:rsidR="00437BA5" w:rsidRPr="00456811" w:rsidRDefault="00437BA5" w:rsidP="00437BA5">
                  <w:pPr>
                    <w:pStyle w:val="Akapitzlist"/>
                    <w:numPr>
                      <w:ilvl w:val="0"/>
                      <w:numId w:val="8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68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udzielić odpowiedzi na pytania </w:t>
                  </w:r>
                  <w:r w:rsidRPr="00456811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odnoszące się                     do zdjęć</w:t>
                  </w:r>
                </w:p>
                <w:p w14:paraId="0403E4C6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zrozumieć tekst ze słuchu                    i odpowiedzieć na pytania</w:t>
                  </w:r>
                </w:p>
                <w:p w14:paraId="246C4324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zapisać pytania oraz rady usłyszane w dialogu</w:t>
                  </w:r>
                </w:p>
                <w:p w14:paraId="6858934B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tworzyć przysłówki sposobu       i poprawnie je stosować                        w zdaniu</w:t>
                  </w:r>
                </w:p>
                <w:p w14:paraId="29178E92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ocenić wygląd i zachowanie</w:t>
                  </w:r>
                </w:p>
                <w:p w14:paraId="07C54737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uzupełnić zdania właściwym zaimkiem osobowym                         w funkcji dopełnienia bliższego i dalszego                        (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  <w:p w14:paraId="3649CA18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przygotować i opisać zasady funkcjonowania aplikacji telefonicznej dotyczącej poszukiwań pracy</w:t>
                  </w:r>
                </w:p>
                <w:p w14:paraId="4482BFF2" w14:textId="47DACEA3" w:rsidR="00437BA5" w:rsidRPr="00E62330" w:rsidRDefault="00437BA5" w:rsidP="00437BA5">
                  <w:pPr>
                    <w:pStyle w:val="Bezodstpw"/>
                    <w:ind w:left="313"/>
                    <w:rPr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rozróżniać dźwięki [p] i [b]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223D5DB0" w14:textId="2A048A7E" w:rsidR="00437BA5" w:rsidRDefault="00437BA5" w:rsidP="00437BA5">
                  <w:p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 xml:space="preserve">Uczeń umie: </w:t>
                  </w:r>
                </w:p>
                <w:p w14:paraId="273FF1FF" w14:textId="77777777" w:rsidR="00437BA5" w:rsidRPr="00456811" w:rsidRDefault="00437BA5" w:rsidP="00437BA5">
                  <w:pPr>
                    <w:pStyle w:val="Akapitzlist"/>
                    <w:numPr>
                      <w:ilvl w:val="0"/>
                      <w:numId w:val="8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68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udzielić odpowiedzi na pytania odnoszące się                     do zdjęć</w:t>
                  </w:r>
                </w:p>
                <w:p w14:paraId="5B337AEF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zrozumieć tekst ze słuchu                    i odpowiedzieć na pytania</w:t>
                  </w:r>
                </w:p>
                <w:p w14:paraId="60FFFE9C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zapisać pytania oraz rady usłyszane w dialogu</w:t>
                  </w:r>
                </w:p>
                <w:p w14:paraId="57D79411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tworzyć przysłówki sposobu       i poprawnie je stosować                        w zdaniu</w:t>
                  </w:r>
                </w:p>
                <w:p w14:paraId="04583183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ocenić wygląd i zachowanie</w:t>
                  </w:r>
                </w:p>
                <w:p w14:paraId="46702031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uzupełnić zdania właściwym zaimkiem osobowym                         w funkcji dopełnienia bliższego i dalszego                        (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  <w:p w14:paraId="568FDB14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przygotować i opisać zasady funkcjonowania aplikacji telefonicznej dotyczącej poszukiwań pracy</w:t>
                  </w:r>
                </w:p>
                <w:p w14:paraId="2F14EA5A" w14:textId="67D481F4" w:rsidR="00437BA5" w:rsidRPr="00CA028D" w:rsidRDefault="00437BA5" w:rsidP="00437BA5">
                  <w:pPr>
                    <w:pStyle w:val="Bezodstpw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rozróżniać dźwięki [p] i [b]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6C63B8FB" w14:textId="77777777" w:rsidR="00437BA5" w:rsidRDefault="00437BA5" w:rsidP="00437BA5">
                  <w:p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 xml:space="preserve">Uczeń umie: </w:t>
                  </w:r>
                </w:p>
                <w:p w14:paraId="48BC589D" w14:textId="77777777" w:rsidR="00437BA5" w:rsidRPr="00456811" w:rsidRDefault="00437BA5" w:rsidP="00437BA5">
                  <w:pPr>
                    <w:pStyle w:val="Akapitzlist"/>
                    <w:numPr>
                      <w:ilvl w:val="0"/>
                      <w:numId w:val="8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68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udzielić odpowiedzi na pytania odnoszące się                     do zdjęć</w:t>
                  </w:r>
                </w:p>
                <w:p w14:paraId="7CA05A5F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zrozumieć tekst ze słuchu                    i odpowiedzieć na pytania</w:t>
                  </w:r>
                </w:p>
                <w:p w14:paraId="2EB7D876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zapisać pytania oraz rady usłyszane w dialogu</w:t>
                  </w:r>
                </w:p>
                <w:p w14:paraId="5DF7FAB6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tworzyć przysłówki sposobu       i poprawnie je stosować                        w zdaniu</w:t>
                  </w:r>
                </w:p>
                <w:p w14:paraId="0D59FBC6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ocenić wygląd i zachowanie</w:t>
                  </w:r>
                </w:p>
                <w:p w14:paraId="501CA4BC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uzupełnić zdania właściwym zaimkiem osobowym                         w funkcji dopełnienia bliższego i dalszego                        (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  <w:p w14:paraId="75E896E9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przygotować i opisać zasady funkcjonowania aplikacji telefonicznej dotyczącej poszukiwań pracy</w:t>
                  </w:r>
                </w:p>
                <w:p w14:paraId="4CDFAD4E" w14:textId="76F267F2" w:rsidR="00437BA5" w:rsidRPr="007E38BD" w:rsidRDefault="00437BA5" w:rsidP="00437BA5">
                  <w:pPr>
                    <w:pStyle w:val="Bezodstpw"/>
                    <w:ind w:left="347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rozróżniać dźwięki [p] i [b]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14E9F82B" w14:textId="44842BBF" w:rsidR="00437BA5" w:rsidRDefault="00437BA5" w:rsidP="00437BA5">
                  <w:p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Uczeń umie</w:t>
                  </w:r>
                  <w:r w:rsidR="006C3A5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bezbłędnie:</w:t>
                  </w:r>
                </w:p>
                <w:p w14:paraId="6EE242DD" w14:textId="77777777" w:rsidR="00437BA5" w:rsidRPr="00456811" w:rsidRDefault="00437BA5" w:rsidP="00437BA5">
                  <w:pPr>
                    <w:pStyle w:val="Akapitzlist"/>
                    <w:numPr>
                      <w:ilvl w:val="0"/>
                      <w:numId w:val="8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68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udzielić odpowiedzi na pytania odnoszące się                     do zdjęć</w:t>
                  </w:r>
                </w:p>
                <w:p w14:paraId="792C0FCB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zrozumieć tekst ze słuchu                    i odpowiedzieć na pytania</w:t>
                  </w:r>
                </w:p>
                <w:p w14:paraId="2A66D429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zapisać pytania oraz rady usłyszane w dialogu</w:t>
                  </w:r>
                </w:p>
                <w:p w14:paraId="45E5F4A6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tworzyć przysłówki sposobu       i poprawnie je stosować                        w zdaniu</w:t>
                  </w:r>
                </w:p>
                <w:p w14:paraId="21E75049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ocenić wygląd i zachowanie</w:t>
                  </w:r>
                </w:p>
                <w:p w14:paraId="41FFBB0A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uzupełnić zdania właściwym zaimkiem osobowym                         w funkcji dopełnienia bliższego i dalszego                        (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  <w:p w14:paraId="0AB74328" w14:textId="77777777" w:rsidR="00437BA5" w:rsidRDefault="00437BA5" w:rsidP="00437BA5">
                  <w:pPr>
                    <w:numPr>
                      <w:ilvl w:val="0"/>
                      <w:numId w:val="6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przygotować i opisać zasady funkcjonowania aplikacji telefonicznej dotyczącej poszukiwań pracy</w:t>
                  </w:r>
                </w:p>
                <w:p w14:paraId="65AD2334" w14:textId="339804D0" w:rsidR="00437BA5" w:rsidRPr="00F147F5" w:rsidRDefault="00437BA5" w:rsidP="00437BA5">
                  <w:pPr>
                    <w:pStyle w:val="Bezodstpw"/>
                    <w:ind w:left="31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rozróżniać dźwięki [p] i [b]</w:t>
                  </w:r>
                </w:p>
              </w:tc>
            </w:tr>
            <w:tr w:rsidR="00437BA5" w14:paraId="5541790B" w14:textId="77777777" w:rsidTr="006E3A0D">
              <w:tc>
                <w:tcPr>
                  <w:tcW w:w="2780" w:type="dxa"/>
                  <w:shd w:val="clear" w:color="auto" w:fill="FFFFFF" w:themeFill="background1"/>
                </w:tcPr>
                <w:p w14:paraId="16077EA7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zrozumieć tekst i odnaleźć zawarte w nim informacje</w:t>
                  </w:r>
                </w:p>
                <w:p w14:paraId="3892841E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podać do kogo jest adresowany i jaka jest jego tematyka</w:t>
                  </w:r>
                </w:p>
                <w:p w14:paraId="67E33642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wskazać w tekście formy trybu rozkazującego                            z zaimkiem osobowym                    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oraz w formie przeczącej</w:t>
                  </w:r>
                </w:p>
                <w:p w14:paraId="12A56722" w14:textId="77777777" w:rsidR="00437BA5" w:rsidRPr="0000098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formy trybu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subjonctif</w:t>
                  </w:r>
                  <w:proofErr w:type="spellEnd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présent</w:t>
                  </w:r>
                  <w:proofErr w:type="spellEnd"/>
                </w:p>
                <w:p w14:paraId="4C874D2D" w14:textId="6E723F11" w:rsidR="00437BA5" w:rsidRPr="002847BF" w:rsidRDefault="00437BA5" w:rsidP="00437BA5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847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rozróżniać i poprawnie wymawiać dźwięki [f] i [v]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30362DD7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zrozumieć tekst i odnaleźć zawarte w nim informacje</w:t>
                  </w:r>
                </w:p>
                <w:p w14:paraId="298956CA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podać do kogo jest adresowany i jaka jest jego tematyka</w:t>
                  </w:r>
                </w:p>
                <w:p w14:paraId="14D35A61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wskazać w tekście formy trybu rozkazującego                            z zaimkiem osobowym                    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oraz w formie przeczącej</w:t>
                  </w:r>
                </w:p>
                <w:p w14:paraId="0B3EEA4C" w14:textId="77777777" w:rsidR="00437BA5" w:rsidRPr="0000098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formy trybu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subjonctif</w:t>
                  </w:r>
                  <w:proofErr w:type="spellEnd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présent</w:t>
                  </w:r>
                  <w:proofErr w:type="spellEnd"/>
                </w:p>
                <w:p w14:paraId="7DA898FA" w14:textId="07AF1BC9" w:rsidR="00437BA5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rozróżniać i poprawnie wymawiać dźwięki [f] i [v]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5E8A58DD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zrozumieć tekst i odnaleźć zawarte w nim informacje</w:t>
                  </w:r>
                </w:p>
                <w:p w14:paraId="7C7FED59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podać do kogo jest adresowany i jaka jest jego tematyka</w:t>
                  </w:r>
                </w:p>
                <w:p w14:paraId="52C17215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wskazać w tekście formy trybu rozkazującego                            z zaimkiem osobowym                    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oraz w formie przeczącej</w:t>
                  </w:r>
                </w:p>
                <w:p w14:paraId="6242681E" w14:textId="77777777" w:rsidR="00437BA5" w:rsidRPr="0000098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formy trybu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subjonctif</w:t>
                  </w:r>
                  <w:proofErr w:type="spellEnd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présent</w:t>
                  </w:r>
                  <w:proofErr w:type="spellEnd"/>
                </w:p>
                <w:p w14:paraId="4801A2A9" w14:textId="28A13498" w:rsidR="00437BA5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rozróżniać i poprawnie wymawiać dźwięki [f] i [v]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4C8AA021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zrozumieć tekst i odnaleźć zawarte w nim informacje</w:t>
                  </w:r>
                </w:p>
                <w:p w14:paraId="7D2DFD82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podać do kogo jest adresowany i jaka jest jego tematyka</w:t>
                  </w:r>
                </w:p>
                <w:p w14:paraId="6863572A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wskazać w tekście formy trybu rozkazującego                            z zaimkiem osobowym                    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oraz w formie przeczącej</w:t>
                  </w:r>
                </w:p>
                <w:p w14:paraId="4613D8AC" w14:textId="77777777" w:rsidR="00437BA5" w:rsidRPr="0000098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formy trybu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subjonctif</w:t>
                  </w:r>
                  <w:proofErr w:type="spellEnd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présent</w:t>
                  </w:r>
                  <w:proofErr w:type="spellEnd"/>
                </w:p>
                <w:p w14:paraId="01CA0058" w14:textId="026C2657" w:rsidR="00437BA5" w:rsidRDefault="00437BA5" w:rsidP="006C3A5A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rozróżniać i poprawnie wymawiać dźwięki [f] i [v]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69FD6AA3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zrozumieć tekst i odnaleźć zawarte w nim informacje</w:t>
                  </w:r>
                </w:p>
                <w:p w14:paraId="39F0EF91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podać do kogo jest adresowany i jaka jest jego tematyka</w:t>
                  </w:r>
                </w:p>
                <w:p w14:paraId="6B236D48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wskazać w tekście formy trybu rozkazującego                            z zaimkiem osobowym                    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oraz w formie przeczącej</w:t>
                  </w:r>
                </w:p>
                <w:p w14:paraId="49245AAB" w14:textId="77777777" w:rsidR="00437BA5" w:rsidRPr="0000098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formy trybu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subjonctif</w:t>
                  </w:r>
                  <w:proofErr w:type="spellEnd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présent</w:t>
                  </w:r>
                  <w:proofErr w:type="spellEnd"/>
                </w:p>
                <w:p w14:paraId="3D7BE65E" w14:textId="12B7212C" w:rsidR="00437BA5" w:rsidRDefault="00437BA5" w:rsidP="006C3A5A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rozróżniać i poprawnie wymawiać dźwięki [f] i [v]</w:t>
                  </w:r>
                </w:p>
              </w:tc>
            </w:tr>
            <w:tr w:rsidR="00437BA5" w14:paraId="01251CB0" w14:textId="77777777" w:rsidTr="006E3A0D">
              <w:tc>
                <w:tcPr>
                  <w:tcW w:w="2780" w:type="dxa"/>
                  <w:shd w:val="clear" w:color="auto" w:fill="FFFFFF" w:themeFill="background1"/>
                </w:tcPr>
                <w:p w14:paraId="2FEA6677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zredagować listę rad dla kandydata do pracy</w:t>
                  </w:r>
                </w:p>
                <w:p w14:paraId="4E699D4D" w14:textId="760417E7" w:rsidR="00437BA5" w:rsidRDefault="0083316D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 miarę </w:t>
                  </w:r>
                  <w:r w:rsidR="00437BA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poprawnie odmieniać czasowniki: </w:t>
                  </w:r>
                  <w:proofErr w:type="spellStart"/>
                  <w:r w:rsidR="00437BA5"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devoir</w:t>
                  </w:r>
                  <w:proofErr w:type="spellEnd"/>
                  <w:r w:rsidR="00437BA5"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437BA5"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croire</w:t>
                  </w:r>
                  <w:proofErr w:type="spellEnd"/>
                  <w:r w:rsidR="00437BA5"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437BA5"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éviter</w:t>
                  </w:r>
                  <w:proofErr w:type="spellEnd"/>
                  <w:r w:rsidR="00437BA5"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44C4640C" w14:textId="77777777" w:rsidR="00437BA5" w:rsidRPr="00AC60D8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stosować zwrot bezosobowy: </w:t>
                  </w:r>
                  <w:proofErr w:type="spellStart"/>
                  <w:r w:rsidRPr="00E658D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il</w:t>
                  </w:r>
                  <w:proofErr w:type="spellEnd"/>
                  <w:r w:rsidRPr="00E658D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E658D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faut</w:t>
                  </w:r>
                  <w:proofErr w:type="spellEnd"/>
                </w:p>
                <w:p w14:paraId="3D3EE85E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stosować formy trybu </w:t>
                  </w:r>
                  <w:proofErr w:type="spellStart"/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subjonctif</w:t>
                  </w:r>
                  <w:proofErr w:type="spellEnd"/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présent</w:t>
                  </w:r>
                  <w:proofErr w:type="spellEnd"/>
                </w:p>
                <w:p w14:paraId="316526FB" w14:textId="77777777" w:rsidR="00437BA5" w:rsidRPr="009C0534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formę przeczącą trybu rozkazującego wraz     z zaimkami osobowymi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</w:p>
                <w:p w14:paraId="0FCD25BD" w14:textId="109533F1" w:rsidR="00437BA5" w:rsidRDefault="00437BA5" w:rsidP="00437BA5">
                  <w:pPr>
                    <w:numPr>
                      <w:ilvl w:val="0"/>
                      <w:numId w:val="10"/>
                    </w:numPr>
                    <w:shd w:val="clear" w:color="auto" w:fill="FFFFFF"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opracować listę zalet dla osób szukających pracy                     na stanowisku nauczyciela języka francuskiego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63C9AE02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zredagować listę rad dla kandydata do pracy</w:t>
                  </w:r>
                </w:p>
                <w:p w14:paraId="4B256136" w14:textId="09805E9C" w:rsidR="00437BA5" w:rsidRDefault="0083316D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 miarę </w:t>
                  </w:r>
                  <w:r w:rsidR="00437BA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poprawnie odmieniać czasowniki: </w:t>
                  </w:r>
                  <w:proofErr w:type="spellStart"/>
                  <w:r w:rsidR="00437BA5"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devoir</w:t>
                  </w:r>
                  <w:proofErr w:type="spellEnd"/>
                  <w:r w:rsidR="00437BA5"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437BA5"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croire</w:t>
                  </w:r>
                  <w:proofErr w:type="spellEnd"/>
                  <w:r w:rsidR="00437BA5"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437BA5"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éviter</w:t>
                  </w:r>
                  <w:proofErr w:type="spellEnd"/>
                  <w:r w:rsidR="00437BA5"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740F3054" w14:textId="77777777" w:rsidR="00437BA5" w:rsidRPr="00AC60D8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stosować zwrot bezosobowy: </w:t>
                  </w:r>
                  <w:proofErr w:type="spellStart"/>
                  <w:r w:rsidRPr="00E658D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il</w:t>
                  </w:r>
                  <w:proofErr w:type="spellEnd"/>
                  <w:r w:rsidRPr="00E658D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E658D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faut</w:t>
                  </w:r>
                  <w:proofErr w:type="spellEnd"/>
                </w:p>
                <w:p w14:paraId="05BDECF2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stosować formy trybu </w:t>
                  </w:r>
                  <w:proofErr w:type="spellStart"/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subjonctif</w:t>
                  </w:r>
                  <w:proofErr w:type="spellEnd"/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présent</w:t>
                  </w:r>
                  <w:proofErr w:type="spellEnd"/>
                </w:p>
                <w:p w14:paraId="6237BF14" w14:textId="77777777" w:rsidR="00437BA5" w:rsidRPr="009C0534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formę przeczącą trybu rozkazującego wraz     z zaimkami osobowymi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</w:p>
                <w:p w14:paraId="4C2D6EE5" w14:textId="0FAA40D4" w:rsidR="00437BA5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opracować listę zalet dla osób szukających pracy                     na stanowisku nauczyciela języka francuskiego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4B6B820F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zredagować listę rad dla kandydata do pracy</w:t>
                  </w:r>
                </w:p>
                <w:p w14:paraId="7669674B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poprawnie odmieniać czasowniki: </w:t>
                  </w:r>
                  <w:proofErr w:type="spellStart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devoir</w:t>
                  </w:r>
                  <w:proofErr w:type="spellEnd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croire</w:t>
                  </w:r>
                  <w:proofErr w:type="spellEnd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éviter</w:t>
                  </w:r>
                  <w:proofErr w:type="spellEnd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44AC8D06" w14:textId="77777777" w:rsidR="00437BA5" w:rsidRPr="00AC60D8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stosować zwrot bezosobowy: </w:t>
                  </w:r>
                  <w:proofErr w:type="spellStart"/>
                  <w:r w:rsidRPr="00E658D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il</w:t>
                  </w:r>
                  <w:proofErr w:type="spellEnd"/>
                  <w:r w:rsidRPr="00E658D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E658D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faut</w:t>
                  </w:r>
                  <w:proofErr w:type="spellEnd"/>
                </w:p>
                <w:p w14:paraId="2AAB04DC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stosować formy trybu </w:t>
                  </w:r>
                  <w:proofErr w:type="spellStart"/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subjonctif</w:t>
                  </w:r>
                  <w:proofErr w:type="spellEnd"/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présent</w:t>
                  </w:r>
                  <w:proofErr w:type="spellEnd"/>
                </w:p>
                <w:p w14:paraId="7DE6320D" w14:textId="77777777" w:rsidR="00437BA5" w:rsidRPr="009C0534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formę przeczącą trybu rozkazującego wraz     z zaimkami osobowymi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</w:p>
                <w:p w14:paraId="0604199E" w14:textId="031B1D87" w:rsidR="00437BA5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opracować listę zalet dla osób szukających pracy                     na stanowisku nauczyciela języka francuskiego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0A0781A5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zredagować listę rad dla kandydata do pracy</w:t>
                  </w:r>
                </w:p>
                <w:p w14:paraId="5D054699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poprawnie odmieniać czasowniki: </w:t>
                  </w:r>
                  <w:proofErr w:type="spellStart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devoir</w:t>
                  </w:r>
                  <w:proofErr w:type="spellEnd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croire</w:t>
                  </w:r>
                  <w:proofErr w:type="spellEnd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éviter</w:t>
                  </w:r>
                  <w:proofErr w:type="spellEnd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2E723A22" w14:textId="77777777" w:rsidR="00437BA5" w:rsidRPr="00AC60D8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stosować zwrot bezosobowy: </w:t>
                  </w:r>
                  <w:proofErr w:type="spellStart"/>
                  <w:r w:rsidRPr="00E658D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il</w:t>
                  </w:r>
                  <w:proofErr w:type="spellEnd"/>
                  <w:r w:rsidRPr="00E658D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E658D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faut</w:t>
                  </w:r>
                  <w:proofErr w:type="spellEnd"/>
                </w:p>
                <w:p w14:paraId="6F2CFDBF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stosować formy trybu </w:t>
                  </w:r>
                  <w:proofErr w:type="spellStart"/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subjonctif</w:t>
                  </w:r>
                  <w:proofErr w:type="spellEnd"/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présent</w:t>
                  </w:r>
                  <w:proofErr w:type="spellEnd"/>
                </w:p>
                <w:p w14:paraId="2C0F6899" w14:textId="77777777" w:rsidR="00437BA5" w:rsidRPr="009C0534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formę przeczącą trybu rozkazującego wraz     z zaimkami osobowymi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</w:p>
                <w:p w14:paraId="66576E61" w14:textId="662C71BF" w:rsidR="00437BA5" w:rsidRDefault="00437BA5" w:rsidP="000313A5">
                  <w:pPr>
                    <w:pStyle w:val="Bezodstpw"/>
                    <w:numPr>
                      <w:ilvl w:val="0"/>
                      <w:numId w:val="4"/>
                    </w:numPr>
                    <w:ind w:left="70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opracować listę zalet dla osób szukających pracy                     na stanowisku nauczyciela języka francuskiego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168060AA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zredagować listę rad dla kandydata do pracy</w:t>
                  </w:r>
                </w:p>
                <w:p w14:paraId="56091EC4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poprawnie odmieniać czasowniki: </w:t>
                  </w:r>
                  <w:proofErr w:type="spellStart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devoir</w:t>
                  </w:r>
                  <w:proofErr w:type="spellEnd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croire</w:t>
                  </w:r>
                  <w:proofErr w:type="spellEnd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éviter</w:t>
                  </w:r>
                  <w:proofErr w:type="spellEnd"/>
                  <w:r w:rsidRPr="004A139B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36EE2A35" w14:textId="77777777" w:rsidR="00437BA5" w:rsidRPr="00AC60D8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stosować zwrot bezosobowy: </w:t>
                  </w:r>
                  <w:proofErr w:type="spellStart"/>
                  <w:r w:rsidRPr="00E658D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il</w:t>
                  </w:r>
                  <w:proofErr w:type="spellEnd"/>
                  <w:r w:rsidRPr="00E658D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E658D4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faut</w:t>
                  </w:r>
                  <w:proofErr w:type="spellEnd"/>
                </w:p>
                <w:p w14:paraId="69D60765" w14:textId="2CC5E7F9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stosować </w:t>
                  </w:r>
                  <w:r w:rsidR="004643F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wyszukane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formy trybu </w:t>
                  </w:r>
                  <w:proofErr w:type="spellStart"/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subjonctif</w:t>
                  </w:r>
                  <w:proofErr w:type="spellEnd"/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présent</w:t>
                  </w:r>
                  <w:proofErr w:type="spellEnd"/>
                </w:p>
                <w:p w14:paraId="52E6AD38" w14:textId="77777777" w:rsidR="00437BA5" w:rsidRPr="009C0534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formę przeczącą trybu rozkazującego wraz     z zaimkami osobowymi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</w:p>
                <w:p w14:paraId="433270FB" w14:textId="6E18F8A2" w:rsidR="00437BA5" w:rsidRDefault="004643F2" w:rsidP="000313A5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bezbłędnie </w:t>
                  </w:r>
                  <w:r w:rsidR="00437BA5"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opracować listę zalet dla osób szukających pracy                     na stanowisku nauczyciela języka francuskiego</w:t>
                  </w:r>
                </w:p>
              </w:tc>
            </w:tr>
            <w:tr w:rsidR="00437BA5" w14:paraId="4F8D7FE0" w14:textId="77777777" w:rsidTr="006E3A0D">
              <w:tc>
                <w:tcPr>
                  <w:tcW w:w="2780" w:type="dxa"/>
                  <w:shd w:val="clear" w:color="auto" w:fill="FFFFFF" w:themeFill="background1"/>
                </w:tcPr>
                <w:p w14:paraId="46F66656" w14:textId="77777777" w:rsidR="00437BA5" w:rsidRDefault="00437BA5" w:rsidP="00437BA5">
                  <w:pPr>
                    <w:numPr>
                      <w:ilvl w:val="0"/>
                      <w:numId w:val="9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odpowiedzieć na pytania odnoszące się do sytuacji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przedstawionych                                    na plakatach</w:t>
                  </w:r>
                </w:p>
                <w:p w14:paraId="75C0DD83" w14:textId="77777777" w:rsidR="00437BA5" w:rsidRDefault="00437BA5" w:rsidP="00437BA5">
                  <w:pPr>
                    <w:numPr>
                      <w:ilvl w:val="0"/>
                      <w:numId w:val="9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 podstawie danych statystycznych, uzupełnić tekst odpowiednimi liczebnikami</w:t>
                  </w:r>
                </w:p>
                <w:p w14:paraId="02FED67E" w14:textId="77777777" w:rsidR="00437BA5" w:rsidRDefault="00437BA5" w:rsidP="00437BA5">
                  <w:pPr>
                    <w:numPr>
                      <w:ilvl w:val="0"/>
                      <w:numId w:val="9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zrozumieć tekst ze słuchu                         i wskazać życzenia oraz fakty wyrażone przez uczestników dialogu</w:t>
                  </w:r>
                </w:p>
                <w:p w14:paraId="3EDD9D54" w14:textId="05774278" w:rsidR="00437BA5" w:rsidRDefault="00437BA5" w:rsidP="00437BA5">
                  <w:pPr>
                    <w:numPr>
                      <w:ilvl w:val="0"/>
                      <w:numId w:val="9"/>
                    </w:numPr>
                    <w:shd w:val="clear" w:color="auto" w:fill="FFFFFF"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dokończyć zdania wyrażeniami usłyszanymi                   w dialogu 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1185C156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 xml:space="preserve">odpowiedzieć na pytania odnoszące się do sytuacji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przedstawionych                                    na plakatach</w:t>
                  </w:r>
                </w:p>
                <w:p w14:paraId="5356BC2F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 podstawie danych statystycznych, uzupełnić tekst odpowiednimi liczebnikami</w:t>
                  </w:r>
                </w:p>
                <w:p w14:paraId="417E3CE7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zrozumieć tekst ze słuchu                         i wskazać życzenia oraz fakty wyrażone przez uczestników dialogu</w:t>
                  </w:r>
                </w:p>
                <w:p w14:paraId="56E96366" w14:textId="22F33DFD" w:rsidR="00437BA5" w:rsidRDefault="00437BA5" w:rsidP="00437BA5">
                  <w:pPr>
                    <w:pStyle w:val="Bezodstpw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dokończyć zdania wyrażeniami usłyszanymi                   w dialogu 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424880CF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 xml:space="preserve">odpowiedzieć na pytania odnoszące się do sytuacji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przedstawionych                                    na plakatach</w:t>
                  </w:r>
                </w:p>
                <w:p w14:paraId="72826AF4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 podstawie danych statystycznych, uzupełnić tekst odpowiednimi liczebnikami</w:t>
                  </w:r>
                </w:p>
                <w:p w14:paraId="104DF6C0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zrozumieć tekst ze słuchu                         i wskazać życzenia oraz fakty wyrażone przez uczestników dialogu</w:t>
                  </w:r>
                </w:p>
                <w:p w14:paraId="52972F9F" w14:textId="19FFCAA4" w:rsidR="00437BA5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dokończyć zdania wyrażeniami usłyszanymi                   w dialogu 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5214A71E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 xml:space="preserve">odpowiedzieć na pytania odnoszące się do sytuacji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przedstawionych                                    na plakatach</w:t>
                  </w:r>
                </w:p>
                <w:p w14:paraId="7D5C17F7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 podstawie danych statystycznych, uzupełnić tekst odpowiednimi liczebnikami</w:t>
                  </w:r>
                </w:p>
                <w:p w14:paraId="5110586A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zrozumieć tekst ze słuchu                         i wskazać życzenia oraz fakty wyrażone przez uczestników dialogu</w:t>
                  </w:r>
                </w:p>
                <w:p w14:paraId="0D0AD25D" w14:textId="7B1CB3BE" w:rsidR="00437BA5" w:rsidRDefault="00437BA5" w:rsidP="00AF1096">
                  <w:pPr>
                    <w:pStyle w:val="Bezodstpw"/>
                    <w:numPr>
                      <w:ilvl w:val="0"/>
                      <w:numId w:val="4"/>
                    </w:numPr>
                    <w:ind w:left="707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dokończyć zdania wyrażeniami usłyszanymi                   w dialogu 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11B66DA9" w14:textId="0FBCF602" w:rsidR="00437BA5" w:rsidRDefault="00AF1096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 xml:space="preserve">bezbłędnie </w:t>
                  </w:r>
                  <w:r w:rsidR="00437BA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odpowiedzieć na pytania odnoszące się do sytuacji </w:t>
                  </w:r>
                  <w:r w:rsidR="00437BA5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przedstawionych                                    na plakatach</w:t>
                  </w:r>
                </w:p>
                <w:p w14:paraId="1E99B740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 podstawie danych statystycznych, uzupełnić tekst odpowiednimi liczebnikami</w:t>
                  </w:r>
                </w:p>
                <w:p w14:paraId="0A17D756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zrozumieć tekst ze słuchu                         i wskazać życzenia oraz fakty wyrażone przez uczestników dialogu</w:t>
                  </w:r>
                </w:p>
                <w:p w14:paraId="7334E6F7" w14:textId="4FACC3DA" w:rsidR="00437BA5" w:rsidRDefault="00437BA5" w:rsidP="00AF1096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dokończyć zdania wyrażeniami usłyszanymi                   w dialogu </w:t>
                  </w:r>
                </w:p>
              </w:tc>
            </w:tr>
            <w:tr w:rsidR="00437BA5" w14:paraId="154CB591" w14:textId="77777777" w:rsidTr="006E3A0D">
              <w:tc>
                <w:tcPr>
                  <w:tcW w:w="2780" w:type="dxa"/>
                  <w:shd w:val="clear" w:color="auto" w:fill="FFFFFF" w:themeFill="background1"/>
                </w:tcPr>
                <w:p w14:paraId="4B3DACE5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lastRenderedPageBreak/>
                    <w:t>wyrazić swoją opinię na temat nierówności między kobietami i mężczyznami</w:t>
                  </w:r>
                </w:p>
                <w:p w14:paraId="181E999D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porównać sytuację kobiet                     i mężczyzn w domu                                  i w pracy</w:t>
                  </w:r>
                </w:p>
                <w:p w14:paraId="68F7CAB7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wyrazić pewność oraz życzenia</w:t>
                  </w:r>
                </w:p>
                <w:p w14:paraId="0528AE8B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stosować formy trybu </w:t>
                  </w:r>
                  <w:proofErr w:type="spellStart"/>
                  <w:r w:rsidRPr="007429C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subjonctif</w:t>
                  </w:r>
                  <w:proofErr w:type="spellEnd"/>
                  <w:r w:rsidRPr="007429C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7429C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présent</w:t>
                  </w:r>
                  <w:proofErr w:type="spellEnd"/>
                </w:p>
                <w:p w14:paraId="04BCB8BB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tworzyć formy trybu grzecznościowego      </w:t>
                  </w:r>
                  <w:proofErr w:type="spellStart"/>
                  <w:r w:rsidRPr="00C217B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conditionnel</w:t>
                  </w:r>
                  <w:proofErr w:type="spellEnd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présent</w:t>
                  </w:r>
                  <w:proofErr w:type="spellEnd"/>
                </w:p>
                <w:p w14:paraId="1B1DFE62" w14:textId="5707942E" w:rsidR="00437BA5" w:rsidRDefault="00437BA5" w:rsidP="00437BA5">
                  <w:pPr>
                    <w:numPr>
                      <w:ilvl w:val="0"/>
                      <w:numId w:val="10"/>
                    </w:numPr>
                    <w:shd w:val="clear" w:color="auto" w:fill="FFFFFF"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poprawnie wymawiać dźwięki: [p] - [f] oraz [v] – [b]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689DE51B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wyrazić swoją opinię na temat nierówności między kobietami i mężczyznami</w:t>
                  </w:r>
                </w:p>
                <w:p w14:paraId="0C6B209E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porównać sytuację kobiet                     i mężczyzn w domu                                  i w pracy</w:t>
                  </w:r>
                </w:p>
                <w:p w14:paraId="04CEFEC8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wyrazić pewność oraz życzenia</w:t>
                  </w:r>
                </w:p>
                <w:p w14:paraId="1410E6AC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stosować formy trybu </w:t>
                  </w:r>
                  <w:proofErr w:type="spellStart"/>
                  <w:r w:rsidRPr="007429C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subjonctif</w:t>
                  </w:r>
                  <w:proofErr w:type="spellEnd"/>
                  <w:r w:rsidRPr="007429C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7429C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présent</w:t>
                  </w:r>
                  <w:proofErr w:type="spellEnd"/>
                </w:p>
                <w:p w14:paraId="676E07CF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tworzyć formy trybu grzecznościowego      </w:t>
                  </w:r>
                  <w:proofErr w:type="spellStart"/>
                  <w:r w:rsidRPr="00C217B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conditionnel</w:t>
                  </w:r>
                  <w:proofErr w:type="spellEnd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présent</w:t>
                  </w:r>
                  <w:proofErr w:type="spellEnd"/>
                </w:p>
                <w:p w14:paraId="68B4C3FA" w14:textId="032E7A4D" w:rsidR="00437BA5" w:rsidRDefault="00437BA5" w:rsidP="00437BA5">
                  <w:pPr>
                    <w:pStyle w:val="Bezodstpw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poprawnie wymawiać dźwięki: [p] - [f] oraz [v] – [b]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050DB379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wyrazić swoją opinię na temat nierówności między kobietami i mężczyznami</w:t>
                  </w:r>
                </w:p>
                <w:p w14:paraId="79AADDC7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porównać sytuację kobiet                     i mężczyzn w domu                                  i w pracy</w:t>
                  </w:r>
                </w:p>
                <w:p w14:paraId="2B0B1DAB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wyrazić pewność oraz życzenia</w:t>
                  </w:r>
                </w:p>
                <w:p w14:paraId="647E050E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stosować formy trybu </w:t>
                  </w:r>
                  <w:proofErr w:type="spellStart"/>
                  <w:r w:rsidRPr="007429C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subjonctif</w:t>
                  </w:r>
                  <w:proofErr w:type="spellEnd"/>
                  <w:r w:rsidRPr="007429C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7429C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présent</w:t>
                  </w:r>
                  <w:proofErr w:type="spellEnd"/>
                </w:p>
                <w:p w14:paraId="5194E56B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tworzyć formy trybu grzecznościowego      </w:t>
                  </w:r>
                  <w:proofErr w:type="spellStart"/>
                  <w:r w:rsidRPr="00C217B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conditionnel</w:t>
                  </w:r>
                  <w:proofErr w:type="spellEnd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présent</w:t>
                  </w:r>
                  <w:proofErr w:type="spellEnd"/>
                </w:p>
                <w:p w14:paraId="79CF3302" w14:textId="583212F6" w:rsidR="00437BA5" w:rsidRDefault="00437BA5" w:rsidP="00437BA5">
                  <w:pPr>
                    <w:pStyle w:val="Bezodstpw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poprawnie wymawiać dźwięki: [p] - [f] oraz [v] – [b]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17288D0B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wyrazić swoją opinię na temat nierówności między kobietami i mężczyznami</w:t>
                  </w:r>
                </w:p>
                <w:p w14:paraId="09B78CC8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porównać sytuację kobiet                     i mężczyzn w domu                                  i w pracy</w:t>
                  </w:r>
                </w:p>
                <w:p w14:paraId="61A08775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wyrazić pewność oraz życzenia</w:t>
                  </w:r>
                </w:p>
                <w:p w14:paraId="6679732F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stosować formy trybu </w:t>
                  </w:r>
                  <w:proofErr w:type="spellStart"/>
                  <w:r w:rsidRPr="007429C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subjonctif</w:t>
                  </w:r>
                  <w:proofErr w:type="spellEnd"/>
                  <w:r w:rsidRPr="007429C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7429C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présent</w:t>
                  </w:r>
                  <w:proofErr w:type="spellEnd"/>
                </w:p>
                <w:p w14:paraId="5C44D08D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tworzyć formy trybu grzecznościowego      </w:t>
                  </w:r>
                  <w:proofErr w:type="spellStart"/>
                  <w:r w:rsidRPr="00C217B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conditionnel</w:t>
                  </w:r>
                  <w:proofErr w:type="spellEnd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présent</w:t>
                  </w:r>
                  <w:proofErr w:type="spellEnd"/>
                </w:p>
                <w:p w14:paraId="1CE4CC83" w14:textId="5701A270" w:rsidR="00437BA5" w:rsidRDefault="00437BA5" w:rsidP="00437BA5">
                  <w:pPr>
                    <w:pStyle w:val="Bezodstpw"/>
                    <w:ind w:left="-13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poprawnie wymawiać dźwięki: [p] - [f] oraz [v] – [b]</w:t>
                  </w: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31E25238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wyrazić swoją opinię na temat nierówności między kobietami i mężczyznami</w:t>
                  </w:r>
                </w:p>
                <w:p w14:paraId="527907E2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porównać sytuację kobiet                     i mężczyzn w domu                                  i w pracy</w:t>
                  </w:r>
                </w:p>
                <w:p w14:paraId="08304544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wyrazić pewność oraz życzenia</w:t>
                  </w:r>
                </w:p>
                <w:p w14:paraId="3EDE0537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stosować formy trybu </w:t>
                  </w:r>
                  <w:proofErr w:type="spellStart"/>
                  <w:r w:rsidRPr="007429C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subjonctif</w:t>
                  </w:r>
                  <w:proofErr w:type="spellEnd"/>
                  <w:r w:rsidRPr="007429C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7429CB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pl-PL"/>
                    </w:rPr>
                    <w:t>présent</w:t>
                  </w:r>
                  <w:proofErr w:type="spellEnd"/>
                </w:p>
                <w:p w14:paraId="667ADBB4" w14:textId="77777777" w:rsidR="00437BA5" w:rsidRDefault="00437BA5" w:rsidP="00437BA5">
                  <w:pPr>
                    <w:pStyle w:val="Bezodstpw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tworzyć formy trybu grzecznościowego      </w:t>
                  </w:r>
                  <w:proofErr w:type="spellStart"/>
                  <w:r w:rsidRPr="00C217B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conditionnel</w:t>
                  </w:r>
                  <w:proofErr w:type="spellEnd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présent</w:t>
                  </w:r>
                  <w:proofErr w:type="spellEnd"/>
                </w:p>
                <w:p w14:paraId="10868FF0" w14:textId="124B8899" w:rsidR="00437BA5" w:rsidRDefault="00437BA5" w:rsidP="00437BA5">
                  <w:pPr>
                    <w:pStyle w:val="Bezodstpw"/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poprawnie wymawiać dźwięki: [p] - [f] oraz [v] – [b]</w:t>
                  </w:r>
                </w:p>
              </w:tc>
            </w:tr>
            <w:tr w:rsidR="00437BA5" w14:paraId="76D458A1" w14:textId="77777777" w:rsidTr="006E3A0D">
              <w:tc>
                <w:tcPr>
                  <w:tcW w:w="2780" w:type="dxa"/>
                  <w:shd w:val="clear" w:color="auto" w:fill="FFFFFF" w:themeFill="background1"/>
                </w:tcPr>
                <w:p w14:paraId="58CC9608" w14:textId="77777777" w:rsidR="00437BA5" w:rsidRPr="00CA20CD" w:rsidRDefault="00437BA5" w:rsidP="00437BA5">
                  <w:p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3BA48B45" w14:textId="6B23DB99" w:rsidR="00437BA5" w:rsidRDefault="00437BA5" w:rsidP="00437BA5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tworzyć przymiotniki sposobu i w miarę poprawnie                            je stosować w zdaniu</w:t>
                  </w:r>
                </w:p>
                <w:p w14:paraId="327FB228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ocenić wygląd i zachowanie</w:t>
                  </w:r>
                </w:p>
                <w:p w14:paraId="67E26512" w14:textId="77777777" w:rsidR="00437BA5" w:rsidRPr="0025002E" w:rsidRDefault="00437BA5" w:rsidP="00437BA5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stosować zaimki osobowe                         w funkcji dopełnienia bliższego i dalszego                        (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  <w:p w14:paraId="734C5ABF" w14:textId="77777777" w:rsidR="00437BA5" w:rsidRPr="00CA20CD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i stosować formy trybu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subjonctif</w:t>
                  </w:r>
                  <w:proofErr w:type="spellEnd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présent</w:t>
                  </w:r>
                  <w:proofErr w:type="spellEnd"/>
                </w:p>
                <w:p w14:paraId="53425137" w14:textId="77777777" w:rsidR="00437BA5" w:rsidRPr="00CA20CD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zredagować listę rad dla kandydata do pracy</w:t>
                  </w:r>
                </w:p>
                <w:p w14:paraId="32328053" w14:textId="36988E21" w:rsidR="00437BA5" w:rsidRPr="00CA20CD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stara się tworzyć formę przeczącą trybu rozkazującego wraz     z zaimkami osobowymi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</w:p>
                <w:p w14:paraId="5671C5B8" w14:textId="5F7F60EC" w:rsidR="00437BA5" w:rsidRPr="00CA20CD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stara się wyrazić swoją opinię na temat nierówności między kobietami i mężczyznami</w:t>
                  </w:r>
                </w:p>
                <w:p w14:paraId="65BB0E51" w14:textId="79C48E63" w:rsidR="00437BA5" w:rsidRPr="00CA20CD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połowicznie wyraża pewność oraz życzenia</w:t>
                  </w:r>
                </w:p>
                <w:p w14:paraId="54211789" w14:textId="4D6E35CC" w:rsidR="00437BA5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stara się tworzyć formy trybu grzecznościowego      </w:t>
                  </w:r>
                  <w:proofErr w:type="spellStart"/>
                  <w:r w:rsidRPr="00C217B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conditionnel</w:t>
                  </w:r>
                  <w:proofErr w:type="spellEnd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présent</w:t>
                  </w:r>
                  <w:proofErr w:type="spellEnd"/>
                </w:p>
                <w:p w14:paraId="1490C202" w14:textId="0A00813E" w:rsidR="00437BA5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lastRenderedPageBreak/>
                    <w:t>w miarę poprawnie wymawiać dźwięki: [p] - [f] oraz [v] – [b]</w:t>
                  </w:r>
                </w:p>
                <w:p w14:paraId="33524B72" w14:textId="77777777" w:rsidR="00437BA5" w:rsidRDefault="00437BA5" w:rsidP="00437BA5">
                  <w:pPr>
                    <w:numPr>
                      <w:ilvl w:val="0"/>
                      <w:numId w:val="23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2916973E" w14:textId="77777777" w:rsidR="00437BA5" w:rsidRPr="00CA20CD" w:rsidRDefault="00437BA5" w:rsidP="00437BA5">
                  <w:p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62B4F300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przymiotniki sposobu i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 miarę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poprawnie                            je stosować w zdaniu</w:t>
                  </w:r>
                </w:p>
                <w:p w14:paraId="52DB30CC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ocenić wygląd i zachowanie</w:t>
                  </w:r>
                </w:p>
                <w:p w14:paraId="3DEBEE3B" w14:textId="77777777" w:rsidR="00437BA5" w:rsidRPr="0025002E" w:rsidRDefault="00437BA5" w:rsidP="00437BA5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stosować zaimki osobowe                         w funkcji dopełnienia bliższego i dalszego                        (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  <w:p w14:paraId="1F1F2B65" w14:textId="77777777" w:rsidR="00437BA5" w:rsidRPr="00CA20CD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i stosować formy trybu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subjonctif</w:t>
                  </w:r>
                  <w:proofErr w:type="spellEnd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présent</w:t>
                  </w:r>
                  <w:proofErr w:type="spellEnd"/>
                </w:p>
                <w:p w14:paraId="09D092FE" w14:textId="77777777" w:rsidR="00437BA5" w:rsidRPr="00CA20CD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zredagować listę rad dla kandydata do pracy</w:t>
                  </w:r>
                </w:p>
                <w:p w14:paraId="21A3D0D3" w14:textId="77777777" w:rsidR="00437BA5" w:rsidRPr="00CA20CD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stara się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formę przeczącą trybu rozkazującego wraz     z zaimkami osobowymi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</w:p>
                <w:p w14:paraId="248EEB1F" w14:textId="77777777" w:rsidR="00437BA5" w:rsidRPr="00CA20CD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stara się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wyrazić swoją opinię na temat nierówności między kobietami i mężczyznami</w:t>
                  </w:r>
                </w:p>
                <w:p w14:paraId="19DECE25" w14:textId="77777777" w:rsidR="00437BA5" w:rsidRPr="00CA20CD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połowicznie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ża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 pewność oraz życzenia</w:t>
                  </w:r>
                </w:p>
                <w:p w14:paraId="139718AB" w14:textId="77777777" w:rsidR="00437BA5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stara się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tworzyć formy trybu grzecznościowego      </w:t>
                  </w:r>
                  <w:proofErr w:type="spellStart"/>
                  <w:r w:rsidRPr="00C217B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conditionnel</w:t>
                  </w:r>
                  <w:proofErr w:type="spellEnd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présent</w:t>
                  </w:r>
                  <w:proofErr w:type="spellEnd"/>
                </w:p>
                <w:p w14:paraId="269A0694" w14:textId="77777777" w:rsidR="00437BA5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lastRenderedPageBreak/>
                    <w:t xml:space="preserve">w miarę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poprawnie wymawiać dźwięki: [p] - [f] oraz [v] – [b]</w:t>
                  </w:r>
                </w:p>
                <w:p w14:paraId="77251D64" w14:textId="77777777" w:rsidR="00437BA5" w:rsidRDefault="00437BA5" w:rsidP="00437BA5">
                  <w:pPr>
                    <w:pStyle w:val="Bezodstpw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140E4016" w14:textId="77777777" w:rsidR="00437BA5" w:rsidRPr="00CA20CD" w:rsidRDefault="00437BA5" w:rsidP="00437BA5">
                  <w:p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01BD41DF" w14:textId="7D4AD1FE" w:rsidR="00437BA5" w:rsidRDefault="00437BA5" w:rsidP="00437BA5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tworzyć przymiotniki sposobu i poprawnie                            je stosować w zdaniu</w:t>
                  </w:r>
                </w:p>
                <w:p w14:paraId="5494AC20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ocenić wygląd i zachowanie</w:t>
                  </w:r>
                </w:p>
                <w:p w14:paraId="669C3698" w14:textId="77777777" w:rsidR="00437BA5" w:rsidRPr="0025002E" w:rsidRDefault="00437BA5" w:rsidP="00437BA5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stosować zaimki osobowe                         w funkcji dopełnienia bliższego i dalszego                        (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  <w:p w14:paraId="11E75670" w14:textId="77777777" w:rsidR="00437BA5" w:rsidRPr="00CA20CD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i stosować formy trybu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subjonctif</w:t>
                  </w:r>
                  <w:proofErr w:type="spellEnd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présent</w:t>
                  </w:r>
                  <w:proofErr w:type="spellEnd"/>
                </w:p>
                <w:p w14:paraId="72EBCBC5" w14:textId="77777777" w:rsidR="00437BA5" w:rsidRPr="00CA20CD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zredagować listę rad dla kandydata do pracy</w:t>
                  </w:r>
                </w:p>
                <w:p w14:paraId="5AF53089" w14:textId="77777777" w:rsidR="00437BA5" w:rsidRPr="00CA20CD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stara się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formę przeczącą trybu rozkazującego wraz     z zaimkami osobowymi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</w:p>
                <w:p w14:paraId="0B53EE3C" w14:textId="77777777" w:rsidR="00437BA5" w:rsidRPr="00CA20CD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stara się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wyrazić swoją opinię na temat nierówności między kobietami i mężczyznami</w:t>
                  </w:r>
                </w:p>
                <w:p w14:paraId="2DE72DF1" w14:textId="1A96998B" w:rsidR="00437BA5" w:rsidRPr="00CA20CD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ża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 pewność oraz życzenia robiąc jeszcze błędy</w:t>
                  </w:r>
                </w:p>
                <w:p w14:paraId="18DA4E98" w14:textId="77777777" w:rsidR="00437BA5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stara się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tworzyć formy trybu grzecznościowego      </w:t>
                  </w:r>
                  <w:proofErr w:type="spellStart"/>
                  <w:r w:rsidRPr="00C217B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conditionnel</w:t>
                  </w:r>
                  <w:proofErr w:type="spellEnd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présent</w:t>
                  </w:r>
                  <w:proofErr w:type="spellEnd"/>
                </w:p>
                <w:p w14:paraId="0A05E11B" w14:textId="0E131B4F" w:rsidR="00437BA5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lastRenderedPageBreak/>
                    <w:t>poprawnie wymawia  dźwięki: [p] - [f] oraz [v] – [b]</w:t>
                  </w:r>
                </w:p>
                <w:p w14:paraId="65E58262" w14:textId="77777777" w:rsidR="00437BA5" w:rsidRDefault="00437BA5" w:rsidP="00437BA5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74C18E22" w14:textId="77777777" w:rsidR="00437BA5" w:rsidRPr="00CA20CD" w:rsidRDefault="00437BA5" w:rsidP="00437BA5">
                  <w:p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40769A53" w14:textId="45EC62AD" w:rsidR="00437BA5" w:rsidRDefault="00437BA5" w:rsidP="00437BA5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przymiotniki sposobu i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poprawnie                            je stosować w zdaniu</w:t>
                  </w:r>
                </w:p>
                <w:p w14:paraId="210B3241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ocenić wygląd i zachowanie</w:t>
                  </w:r>
                </w:p>
                <w:p w14:paraId="4593A1C2" w14:textId="77777777" w:rsidR="00437BA5" w:rsidRPr="0025002E" w:rsidRDefault="00437BA5" w:rsidP="00437BA5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stosować zaimki osobowe                         w funkcji dopełnienia bliższego i dalszego                        (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  <w:p w14:paraId="4BB16784" w14:textId="77777777" w:rsidR="00437BA5" w:rsidRPr="00CA20CD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i stosować formy trybu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subjonctif</w:t>
                  </w:r>
                  <w:proofErr w:type="spellEnd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présent</w:t>
                  </w:r>
                  <w:proofErr w:type="spellEnd"/>
                </w:p>
                <w:p w14:paraId="6FDD1D33" w14:textId="77777777" w:rsidR="00437BA5" w:rsidRPr="00CA20CD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zredagować listę rad dla kandydata do pracy</w:t>
                  </w:r>
                </w:p>
                <w:p w14:paraId="10B61D19" w14:textId="77777777" w:rsidR="00437BA5" w:rsidRPr="00CA20CD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stara się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formę przeczącą trybu rozkazującego wraz     z zaimkami osobowymi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</w:p>
                <w:p w14:paraId="35870D64" w14:textId="77777777" w:rsidR="00437BA5" w:rsidRPr="00CA20CD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stara się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wyrazić swoją opinię na temat nierówności między kobietami i mężczyznami</w:t>
                  </w:r>
                </w:p>
                <w:p w14:paraId="19198FD8" w14:textId="77777777" w:rsidR="00437BA5" w:rsidRPr="00CA20CD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ża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 pewność oraz życzenia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 robiąc jeszcze błędy</w:t>
                  </w:r>
                </w:p>
                <w:p w14:paraId="04B01522" w14:textId="77777777" w:rsidR="00437BA5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stara się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tworzyć formy trybu grzecznościowego      </w:t>
                  </w:r>
                  <w:proofErr w:type="spellStart"/>
                  <w:r w:rsidRPr="00C217B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conditionnel</w:t>
                  </w:r>
                  <w:proofErr w:type="spellEnd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présent</w:t>
                  </w:r>
                  <w:proofErr w:type="spellEnd"/>
                </w:p>
                <w:p w14:paraId="72276DA6" w14:textId="77777777" w:rsidR="00437BA5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lastRenderedPageBreak/>
                    <w:t>poprawnie wymawia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dźwięki: [p] - [f] oraz [v] – [b]</w:t>
                  </w:r>
                </w:p>
                <w:p w14:paraId="30C7C996" w14:textId="77777777" w:rsidR="00437BA5" w:rsidRDefault="00437BA5" w:rsidP="00437BA5">
                  <w:pPr>
                    <w:pStyle w:val="Bezodstpw"/>
                    <w:ind w:left="-13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781" w:type="dxa"/>
                  <w:shd w:val="clear" w:color="auto" w:fill="FFFFFF" w:themeFill="background1"/>
                </w:tcPr>
                <w:p w14:paraId="76C400E3" w14:textId="77777777" w:rsidR="00437BA5" w:rsidRPr="00CA20CD" w:rsidRDefault="00437BA5" w:rsidP="00437BA5">
                  <w:p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8630437" w14:textId="3AF844D4" w:rsidR="00437BA5" w:rsidRDefault="00437BA5" w:rsidP="00437BA5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przymiotniki sposobu i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poprawnie                            je stosować w zdaniu</w:t>
                  </w:r>
                </w:p>
                <w:p w14:paraId="69A5A6A4" w14:textId="77777777" w:rsidR="00437BA5" w:rsidRDefault="00437BA5" w:rsidP="00437BA5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ocenić wygląd i zachowanie</w:t>
                  </w:r>
                </w:p>
                <w:p w14:paraId="12F6DAAA" w14:textId="77777777" w:rsidR="00437BA5" w:rsidRPr="0025002E" w:rsidRDefault="00437BA5" w:rsidP="00437BA5">
                  <w:pPr>
                    <w:numPr>
                      <w:ilvl w:val="0"/>
                      <w:numId w:val="4"/>
                    </w:numPr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stosować zaimki osobowe                         w funkcji dopełnienia bliższego i dalszego                        (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71098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  <w:p w14:paraId="232F739E" w14:textId="77777777" w:rsidR="00437BA5" w:rsidRPr="00CA20CD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i stosować formy trybu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subjonctif</w:t>
                  </w:r>
                  <w:proofErr w:type="spellEnd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098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présent</w:t>
                  </w:r>
                  <w:proofErr w:type="spellEnd"/>
                </w:p>
                <w:p w14:paraId="6E732F4A" w14:textId="77777777" w:rsidR="00437BA5" w:rsidRPr="00CA20CD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zredagować listę rad dla kandydata do pracy</w:t>
                  </w:r>
                </w:p>
                <w:p w14:paraId="53EA213E" w14:textId="77777777" w:rsidR="00437BA5" w:rsidRPr="00CA20CD" w:rsidRDefault="00437BA5" w:rsidP="00437BA5">
                  <w:pPr>
                    <w:numPr>
                      <w:ilvl w:val="0"/>
                      <w:numId w:val="4"/>
                    </w:numPr>
                    <w:shd w:val="clear" w:color="auto" w:fill="FFFFFF"/>
                    <w:suppressAutoHyphens/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stara się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tworzyć formę przeczącą trybu rozkazującego wraz     z zaimkami osobowymi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r w:rsidRPr="00C93C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COI</w:t>
                  </w:r>
                </w:p>
                <w:p w14:paraId="580A2F00" w14:textId="77777777" w:rsidR="00437BA5" w:rsidRPr="00CA20CD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stara się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wyrazić swoją opinię na temat nierówności między kobietami i mężczyznami</w:t>
                  </w:r>
                </w:p>
                <w:p w14:paraId="19B9E6EC" w14:textId="77777777" w:rsidR="00437BA5" w:rsidRPr="00CA20CD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wyra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>ża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 pewność oraz życzenia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  <w:t xml:space="preserve"> robiąc jeszcze błędy</w:t>
                  </w:r>
                </w:p>
                <w:p w14:paraId="0BDCAFFF" w14:textId="77777777" w:rsidR="00437BA5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stara się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tworzyć formy trybu grzecznościowego      </w:t>
                  </w:r>
                  <w:proofErr w:type="spellStart"/>
                  <w:r w:rsidRPr="00C217BE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conditionnel</w:t>
                  </w:r>
                  <w:proofErr w:type="spellEnd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82039C"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  <w:t>présent</w:t>
                  </w:r>
                  <w:proofErr w:type="spellEnd"/>
                </w:p>
                <w:p w14:paraId="2C588F52" w14:textId="77777777" w:rsidR="00437BA5" w:rsidRDefault="00437BA5" w:rsidP="00437BA5">
                  <w:pPr>
                    <w:pStyle w:val="Bezodstpw"/>
                    <w:numPr>
                      <w:ilvl w:val="0"/>
                      <w:numId w:val="4"/>
                    </w:numPr>
                    <w:autoSpaceDE w:val="0"/>
                    <w:rPr>
                      <w:rFonts w:ascii="Arial" w:hAnsi="Arial" w:cs="Arial"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lastRenderedPageBreak/>
                    <w:t>poprawnie wymawia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dźwięki: [p] - [f] oraz [v] – [b]</w:t>
                  </w:r>
                </w:p>
                <w:p w14:paraId="7B8D4D1D" w14:textId="77777777" w:rsidR="00437BA5" w:rsidRDefault="00437BA5" w:rsidP="00437BA5">
                  <w:pPr>
                    <w:pStyle w:val="Bezodstpw"/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</w:p>
              </w:tc>
            </w:tr>
          </w:tbl>
          <w:p w14:paraId="4B11F534" w14:textId="77777777" w:rsidR="0000542C" w:rsidRPr="0000542C" w:rsidRDefault="0000542C" w:rsidP="0000542C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FF7" w14:paraId="1CABD335" w14:textId="77777777" w:rsidTr="00A44FF7">
        <w:tc>
          <w:tcPr>
            <w:tcW w:w="1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0802" w14:textId="77777777" w:rsidR="00A44FF7" w:rsidRDefault="00A44FF7" w:rsidP="00A44FF7">
            <w:pPr>
              <w:pStyle w:val="Standard"/>
              <w:numPr>
                <w:ilvl w:val="0"/>
                <w:numId w:val="1"/>
              </w:numPr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Mieszkanie i najbliższa okolica </w:t>
            </w:r>
          </w:p>
          <w:p w14:paraId="0C831AE7" w14:textId="739A6015" w:rsidR="00DD15EB" w:rsidRPr="00DD15EB" w:rsidRDefault="00DD15EB" w:rsidP="00DD15EB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13904" w:type="dxa"/>
        <w:tblLayout w:type="fixed"/>
        <w:tblLook w:val="04A0" w:firstRow="1" w:lastRow="0" w:firstColumn="1" w:lastColumn="0" w:noHBand="0" w:noVBand="1"/>
      </w:tblPr>
      <w:tblGrid>
        <w:gridCol w:w="3476"/>
        <w:gridCol w:w="3476"/>
        <w:gridCol w:w="3476"/>
        <w:gridCol w:w="3476"/>
      </w:tblGrid>
      <w:tr w:rsidR="00A44FF7" w:rsidRPr="00F147F5" w14:paraId="16160881" w14:textId="77777777" w:rsidTr="00622811">
        <w:tc>
          <w:tcPr>
            <w:tcW w:w="3476" w:type="dxa"/>
            <w:shd w:val="clear" w:color="auto" w:fill="FFFFFF" w:themeFill="background1"/>
          </w:tcPr>
          <w:p w14:paraId="7BE0DA74" w14:textId="39AD35D4" w:rsidR="003363FD" w:rsidRDefault="00A44FF7" w:rsidP="003363FD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</w:t>
            </w:r>
            <w:r w:rsidR="003363FD">
              <w:rPr>
                <w:rFonts w:ascii="Arial" w:hAnsi="Arial" w:cs="Arial"/>
                <w:bCs/>
                <w:sz w:val="20"/>
                <w:szCs w:val="20"/>
              </w:rPr>
              <w:t>częściowo zna:</w:t>
            </w:r>
          </w:p>
          <w:p w14:paraId="4CFF715A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słownictwo związane                              z wyposażeniem mieszkania</w:t>
            </w:r>
          </w:p>
          <w:p w14:paraId="7EAC6C39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elementy dekoracji</w:t>
            </w:r>
          </w:p>
          <w:p w14:paraId="37C0C171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wyposażenie kuchni</w:t>
            </w:r>
          </w:p>
          <w:p w14:paraId="78C9D3E7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zaimek: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>y</w:t>
            </w:r>
          </w:p>
          <w:p w14:paraId="71D34C89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zaimek względny: </w:t>
            </w:r>
            <w:proofErr w:type="spellStart"/>
            <w:r w:rsidRPr="00762133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où</w:t>
            </w:r>
            <w:proofErr w:type="spellEnd"/>
          </w:p>
          <w:p w14:paraId="44F6D969" w14:textId="77777777" w:rsidR="003363FD" w:rsidRPr="003363FD" w:rsidRDefault="003363FD" w:rsidP="003363FD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441D40" w14:textId="00C89A71" w:rsidR="00A44FF7" w:rsidRPr="00E62330" w:rsidRDefault="00A44FF7" w:rsidP="006E3A0D">
            <w:pPr>
              <w:pStyle w:val="Bezodstpw"/>
              <w:ind w:left="313"/>
              <w:rPr>
                <w:lang w:val="pl-PL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1E22F452" w14:textId="2E01C163" w:rsidR="00A44FF7" w:rsidRDefault="00A44FF7" w:rsidP="006E3A0D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</w:t>
            </w:r>
            <w:r w:rsidR="003363FD">
              <w:rPr>
                <w:rFonts w:ascii="Arial" w:hAnsi="Arial" w:cs="Arial"/>
                <w:bCs/>
                <w:sz w:val="20"/>
                <w:szCs w:val="20"/>
              </w:rPr>
              <w:t>zna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1464C9A9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słownictwo związane                              z wyposażeniem mieszkania</w:t>
            </w:r>
          </w:p>
          <w:p w14:paraId="799911F0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elementy dekoracji</w:t>
            </w:r>
          </w:p>
          <w:p w14:paraId="00521136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wyposażenie kuchni</w:t>
            </w:r>
          </w:p>
          <w:p w14:paraId="676B032E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zaimek: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>y</w:t>
            </w:r>
          </w:p>
          <w:p w14:paraId="0F65EF41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zaimek względny: </w:t>
            </w:r>
            <w:proofErr w:type="spellStart"/>
            <w:r w:rsidRPr="00762133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où</w:t>
            </w:r>
            <w:proofErr w:type="spellEnd"/>
          </w:p>
          <w:p w14:paraId="52B9B69A" w14:textId="19415A72" w:rsidR="00A44FF7" w:rsidRPr="00CA028D" w:rsidRDefault="00A44FF7" w:rsidP="006E3A0D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399F1BD2" w14:textId="77777777" w:rsidR="00A44FF7" w:rsidRDefault="00A44FF7" w:rsidP="006E3A0D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umie: </w:t>
            </w:r>
          </w:p>
          <w:p w14:paraId="6AB357ED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słownictwo związane                              z wyposażeniem mieszkania</w:t>
            </w:r>
          </w:p>
          <w:p w14:paraId="7D41140F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elementy dekoracji</w:t>
            </w:r>
          </w:p>
          <w:p w14:paraId="44AB720B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wyposażenie kuchni</w:t>
            </w:r>
          </w:p>
          <w:p w14:paraId="0042EDBC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zaimek: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>y</w:t>
            </w:r>
          </w:p>
          <w:p w14:paraId="22A701B1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zaimek względny: </w:t>
            </w:r>
            <w:proofErr w:type="spellStart"/>
            <w:r w:rsidRPr="00762133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où</w:t>
            </w:r>
            <w:proofErr w:type="spellEnd"/>
          </w:p>
          <w:p w14:paraId="2A8BDE92" w14:textId="1CB6F461" w:rsidR="00A44FF7" w:rsidRPr="007E38BD" w:rsidRDefault="00A44FF7" w:rsidP="006E3A0D">
            <w:pPr>
              <w:pStyle w:val="Bezodstpw"/>
              <w:ind w:left="347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52E65BA2" w14:textId="77777777" w:rsidR="00A44FF7" w:rsidRDefault="00A44FF7" w:rsidP="006E3A0D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bezbłędnie:</w:t>
            </w:r>
          </w:p>
          <w:p w14:paraId="7CFB39E1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słownictwo związane                              z wyposażeniem mieszkania</w:t>
            </w:r>
          </w:p>
          <w:p w14:paraId="4CE8769B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elementy dekoracji</w:t>
            </w:r>
          </w:p>
          <w:p w14:paraId="0D1AFA8B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wyposażenie kuchni</w:t>
            </w:r>
          </w:p>
          <w:p w14:paraId="5F0A5EFE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zaimek: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>y</w:t>
            </w:r>
          </w:p>
          <w:p w14:paraId="2BEB0E77" w14:textId="77777777" w:rsidR="003363FD" w:rsidRDefault="003363FD" w:rsidP="003363FD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zaimek względny: </w:t>
            </w:r>
            <w:proofErr w:type="spellStart"/>
            <w:r w:rsidRPr="00762133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où</w:t>
            </w:r>
            <w:proofErr w:type="spellEnd"/>
          </w:p>
          <w:p w14:paraId="39CA045C" w14:textId="5D574E8A" w:rsidR="00A44FF7" w:rsidRPr="00F147F5" w:rsidRDefault="00A44FF7" w:rsidP="006E3A0D">
            <w:pPr>
              <w:pStyle w:val="Bezodstpw"/>
              <w:ind w:left="313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5352B4" w14:paraId="0B093FB4" w14:textId="77777777" w:rsidTr="00622811">
        <w:tc>
          <w:tcPr>
            <w:tcW w:w="3476" w:type="dxa"/>
            <w:shd w:val="clear" w:color="auto" w:fill="FFFFFF" w:themeFill="background1"/>
          </w:tcPr>
          <w:p w14:paraId="42E5932A" w14:textId="750562D5" w:rsidR="005352B4" w:rsidRDefault="005352B4" w:rsidP="005352B4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 częściowo:</w:t>
            </w:r>
          </w:p>
          <w:p w14:paraId="76704D9A" w14:textId="77777777" w:rsidR="005352B4" w:rsidRDefault="005352B4" w:rsidP="005352B4">
            <w:pPr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235A6B" w14:textId="7C4B7910" w:rsidR="005352B4" w:rsidRPr="00622811" w:rsidRDefault="005352B4" w:rsidP="005352B4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2811">
              <w:rPr>
                <w:rFonts w:ascii="Arial" w:hAnsi="Arial" w:cs="Arial"/>
                <w:bCs/>
                <w:sz w:val="20"/>
                <w:szCs w:val="20"/>
              </w:rPr>
              <w:t>zrozumieć tekst ze słuchu                     i wskazać kolejność występowania w dialogu pomieszczeń widocznych        na zdjęciu</w:t>
            </w:r>
          </w:p>
          <w:p w14:paraId="33508640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odpowiedzieć na pytania                      do wysłuchanego tekstu</w:t>
            </w:r>
          </w:p>
          <w:p w14:paraId="333B14C0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wskazać na zdjęciach przedmioty, o których mowa w dialogu</w:t>
            </w:r>
          </w:p>
          <w:p w14:paraId="7C97D8DF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wybrać właściwą odpowiedź spośród kilku zaproponowanych</w:t>
            </w:r>
          </w:p>
          <w:p w14:paraId="6867DC05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zastąpić zaimkiem</w:t>
            </w:r>
            <w:r w:rsidRPr="005B7BD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podkreślone elementy                            w zdaniu</w:t>
            </w:r>
          </w:p>
          <w:p w14:paraId="73709324" w14:textId="77777777" w:rsidR="005352B4" w:rsidRPr="00DC3018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utworzyć zdania proste                   ze zdań złożonych                                  z zaimkiem względnym </w:t>
            </w:r>
            <w:proofErr w:type="spellStart"/>
            <w:r w:rsidRPr="001C5CA8">
              <w:rPr>
                <w:rFonts w:ascii="Arial" w:hAnsi="Arial" w:cs="Arial"/>
                <w:bCs/>
                <w:i/>
                <w:sz w:val="20"/>
                <w:szCs w:val="20"/>
              </w:rPr>
              <w:t>où</w:t>
            </w:r>
            <w:proofErr w:type="spellEnd"/>
          </w:p>
          <w:p w14:paraId="24BD3577" w14:textId="720E9365" w:rsidR="005352B4" w:rsidRDefault="005352B4" w:rsidP="005352B4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7F353F68" w14:textId="4CA5D975" w:rsidR="005352B4" w:rsidRDefault="005352B4" w:rsidP="005352B4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potrafi:</w:t>
            </w:r>
          </w:p>
          <w:p w14:paraId="11944C8D" w14:textId="77777777" w:rsidR="005352B4" w:rsidRPr="00622811" w:rsidRDefault="005352B4" w:rsidP="005352B4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C21C60" w14:textId="5DCC3C61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zrozumieć tekst ze słuchu                     i wskazać kolejność występowania w dialogu pomieszczeń widocznych        na zdjęciu</w:t>
            </w:r>
          </w:p>
          <w:p w14:paraId="12C77B87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odpowiedzieć na pytania                      do wysłuchanego tekstu</w:t>
            </w:r>
          </w:p>
          <w:p w14:paraId="09DA9CB3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wskazać na zdjęciach przedmioty, o których mowa w dialogu</w:t>
            </w:r>
          </w:p>
          <w:p w14:paraId="22BA2A6A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wybrać właściwą odpowiedź spośród kilku zaproponowanych</w:t>
            </w:r>
          </w:p>
          <w:p w14:paraId="5AF9DE80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zastąpić zaimkiem</w:t>
            </w:r>
            <w:r w:rsidRPr="005B7BD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podkreślone elementy                            w zdaniu</w:t>
            </w:r>
          </w:p>
          <w:p w14:paraId="3ED9C4F8" w14:textId="77777777" w:rsidR="005352B4" w:rsidRPr="00DC3018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utworzyć zdania proste                   ze zdań złożonych                                  z zaimkiem względnym </w:t>
            </w:r>
            <w:proofErr w:type="spellStart"/>
            <w:r w:rsidRPr="001C5CA8">
              <w:rPr>
                <w:rFonts w:ascii="Arial" w:hAnsi="Arial" w:cs="Arial"/>
                <w:bCs/>
                <w:i/>
                <w:sz w:val="20"/>
                <w:szCs w:val="20"/>
              </w:rPr>
              <w:t>où</w:t>
            </w:r>
            <w:proofErr w:type="spellEnd"/>
          </w:p>
          <w:p w14:paraId="6E0BF01B" w14:textId="43662A39" w:rsidR="005352B4" w:rsidRDefault="005352B4" w:rsidP="005352B4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 xml:space="preserve">połączyć zdania proste zaimkiem względnym </w:t>
            </w:r>
            <w:proofErr w:type="spellStart"/>
            <w:r w:rsidRPr="001C5CA8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où</w:t>
            </w:r>
            <w:proofErr w:type="spellEnd"/>
          </w:p>
        </w:tc>
        <w:tc>
          <w:tcPr>
            <w:tcW w:w="3476" w:type="dxa"/>
            <w:shd w:val="clear" w:color="auto" w:fill="FFFFFF" w:themeFill="background1"/>
          </w:tcPr>
          <w:p w14:paraId="382C0C79" w14:textId="77777777" w:rsidR="005352B4" w:rsidRDefault="005352B4" w:rsidP="005352B4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Uczeń potrafi:</w:t>
            </w:r>
          </w:p>
          <w:p w14:paraId="0CE751B1" w14:textId="77777777" w:rsidR="005352B4" w:rsidRPr="00622811" w:rsidRDefault="005352B4" w:rsidP="005352B4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35B949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zrozumieć tekst ze słuchu                     i wskazać kolejność występowania w dialogu pomieszczeń widocznych        na zdjęciu</w:t>
            </w:r>
          </w:p>
          <w:p w14:paraId="2511F206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odpowiedzieć na pytania                      do wysłuchanego tekstu</w:t>
            </w:r>
          </w:p>
          <w:p w14:paraId="3C7E951D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wskazać na zdjęciach przedmioty, o których mowa w dialogu</w:t>
            </w:r>
          </w:p>
          <w:p w14:paraId="5F2B5792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wybrać właściwą odpowiedź spośród kilku zaproponowanych</w:t>
            </w:r>
          </w:p>
          <w:p w14:paraId="1CCB544F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zastąpić zaimkiem</w:t>
            </w:r>
            <w:r w:rsidRPr="005B7BD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podkreślone elementy                            w zdaniu</w:t>
            </w:r>
          </w:p>
          <w:p w14:paraId="3F6E0D20" w14:textId="77777777" w:rsidR="005352B4" w:rsidRPr="00DC3018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utworzyć zdania proste                   ze zdań złożonych                                  z zaimkiem względnym </w:t>
            </w:r>
            <w:proofErr w:type="spellStart"/>
            <w:r w:rsidRPr="001C5CA8">
              <w:rPr>
                <w:rFonts w:ascii="Arial" w:hAnsi="Arial" w:cs="Arial"/>
                <w:bCs/>
                <w:i/>
                <w:sz w:val="20"/>
                <w:szCs w:val="20"/>
              </w:rPr>
              <w:t>où</w:t>
            </w:r>
            <w:proofErr w:type="spellEnd"/>
          </w:p>
          <w:p w14:paraId="63116FA6" w14:textId="7BFA67D4" w:rsidR="005352B4" w:rsidRDefault="005352B4" w:rsidP="005352B4">
            <w:pPr>
              <w:pStyle w:val="Bezodstpw"/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 xml:space="preserve">połączyć zdania proste zaimkiem względnym </w:t>
            </w:r>
            <w:proofErr w:type="spellStart"/>
            <w:r w:rsidRPr="001C5CA8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où</w:t>
            </w:r>
            <w:proofErr w:type="spellEnd"/>
          </w:p>
        </w:tc>
        <w:tc>
          <w:tcPr>
            <w:tcW w:w="3476" w:type="dxa"/>
            <w:shd w:val="clear" w:color="auto" w:fill="FFFFFF" w:themeFill="background1"/>
          </w:tcPr>
          <w:p w14:paraId="388A5D65" w14:textId="7C95C903" w:rsidR="005352B4" w:rsidRDefault="005352B4" w:rsidP="005352B4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Uczeń potraf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 sposób bezbłędny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F2DC3BC" w14:textId="77777777" w:rsidR="005352B4" w:rsidRPr="00622811" w:rsidRDefault="005352B4" w:rsidP="005352B4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BAC730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zrozumieć tekst ze słuchu                     i wskazać kolejność występowania w dialogu pomieszczeń widocznych        na zdjęciu</w:t>
            </w:r>
          </w:p>
          <w:p w14:paraId="5D781F47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odpowiedzieć na pytania                      do wysłuchanego tekstu</w:t>
            </w:r>
          </w:p>
          <w:p w14:paraId="6454D263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wskazać na zdjęciach przedmioty, o których mowa w dialogu</w:t>
            </w:r>
          </w:p>
          <w:p w14:paraId="251819E0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wybrać właściwą odpowiedź spośród kilku zaproponowanych</w:t>
            </w:r>
          </w:p>
          <w:p w14:paraId="28A56E28" w14:textId="77777777" w:rsidR="005352B4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zastąpić zaimkiem</w:t>
            </w:r>
            <w:r w:rsidRPr="005B7BD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podkreślone elementy                            w zdaniu</w:t>
            </w:r>
          </w:p>
          <w:p w14:paraId="6D7FCED1" w14:textId="77777777" w:rsidR="005352B4" w:rsidRPr="00DC3018" w:rsidRDefault="005352B4" w:rsidP="005352B4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utworzyć zdania proste                   ze zdań złożonych                                  z zaimkiem względnym </w:t>
            </w:r>
            <w:proofErr w:type="spellStart"/>
            <w:r w:rsidRPr="001C5CA8">
              <w:rPr>
                <w:rFonts w:ascii="Arial" w:hAnsi="Arial" w:cs="Arial"/>
                <w:bCs/>
                <w:i/>
                <w:sz w:val="20"/>
                <w:szCs w:val="20"/>
              </w:rPr>
              <w:t>où</w:t>
            </w:r>
            <w:proofErr w:type="spellEnd"/>
          </w:p>
          <w:p w14:paraId="4072B151" w14:textId="5B2E2368" w:rsidR="005352B4" w:rsidRPr="003363FD" w:rsidRDefault="005352B4" w:rsidP="005352B4">
            <w:pPr>
              <w:pStyle w:val="Bezodstpw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 xml:space="preserve">połączyć zdania proste zaimkiem względnym </w:t>
            </w:r>
            <w:proofErr w:type="spellStart"/>
            <w:r w:rsidRPr="001C5CA8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où</w:t>
            </w:r>
            <w:proofErr w:type="spellEnd"/>
          </w:p>
        </w:tc>
      </w:tr>
      <w:tr w:rsidR="005352B4" w14:paraId="393CF572" w14:textId="77777777" w:rsidTr="00622811">
        <w:tc>
          <w:tcPr>
            <w:tcW w:w="3476" w:type="dxa"/>
            <w:shd w:val="clear" w:color="auto" w:fill="FFFFFF" w:themeFill="background1"/>
          </w:tcPr>
          <w:p w14:paraId="72A0E2B0" w14:textId="77777777" w:rsidR="005352B4" w:rsidRPr="00142ECE" w:rsidRDefault="005352B4" w:rsidP="005352B4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2576B2" w14:textId="472AC2CB" w:rsidR="005352B4" w:rsidRPr="00E842E4" w:rsidRDefault="005352B4" w:rsidP="005352B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opisać atrakcyjne miejsca                      w mieście z pomocą nauczyciela lub kolegi</w:t>
            </w:r>
          </w:p>
          <w:p w14:paraId="35474EC6" w14:textId="77777777" w:rsidR="005352B4" w:rsidRPr="00E02325" w:rsidRDefault="005352B4" w:rsidP="005352B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przedstawić możliwe formy spędzanie czasu w mieście</w:t>
            </w:r>
          </w:p>
          <w:p w14:paraId="0BA5E00B" w14:textId="77777777" w:rsidR="005352B4" w:rsidRPr="00E02325" w:rsidRDefault="005352B4" w:rsidP="005352B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określić charakter miasta lub poszczególnych jego miejsc                     </w:t>
            </w:r>
          </w:p>
          <w:p w14:paraId="7590BEDD" w14:textId="77777777" w:rsidR="005352B4" w:rsidRDefault="005352B4" w:rsidP="005352B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zaimek </w:t>
            </w:r>
            <w:r w:rsidRPr="00103847">
              <w:rPr>
                <w:rFonts w:ascii="Arial" w:hAnsi="Arial" w:cs="Arial"/>
                <w:bCs/>
                <w:i/>
                <w:sz w:val="20"/>
                <w:szCs w:val="20"/>
              </w:rPr>
              <w:t>y</w:t>
            </w:r>
          </w:p>
          <w:p w14:paraId="46896031" w14:textId="4CF71F51" w:rsidR="005352B4" w:rsidRDefault="005352B4" w:rsidP="005352B4">
            <w:pPr>
              <w:numPr>
                <w:ilvl w:val="0"/>
                <w:numId w:val="2"/>
              </w:num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02325">
              <w:rPr>
                <w:rFonts w:ascii="Arial" w:hAnsi="Arial" w:cs="Arial"/>
                <w:bCs/>
                <w:sz w:val="20"/>
                <w:szCs w:val="20"/>
              </w:rPr>
              <w:t xml:space="preserve">budować zdania złożone                      z zaimkiem względnym </w:t>
            </w:r>
            <w:proofErr w:type="spellStart"/>
            <w:r w:rsidRPr="00E02325">
              <w:rPr>
                <w:rFonts w:ascii="Arial" w:hAnsi="Arial" w:cs="Arial"/>
                <w:bCs/>
                <w:i/>
                <w:sz w:val="20"/>
                <w:szCs w:val="20"/>
              </w:rPr>
              <w:t>où</w:t>
            </w:r>
            <w:proofErr w:type="spellEnd"/>
          </w:p>
        </w:tc>
        <w:tc>
          <w:tcPr>
            <w:tcW w:w="3476" w:type="dxa"/>
            <w:shd w:val="clear" w:color="auto" w:fill="FFFFFF" w:themeFill="background1"/>
          </w:tcPr>
          <w:p w14:paraId="416E952A" w14:textId="77777777" w:rsidR="005352B4" w:rsidRPr="00142ECE" w:rsidRDefault="005352B4" w:rsidP="005352B4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5D3889" w14:textId="77777777" w:rsidR="005352B4" w:rsidRPr="00E842E4" w:rsidRDefault="005352B4" w:rsidP="005352B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opisać atrakcyjne miejsca                      w mieście</w:t>
            </w:r>
          </w:p>
          <w:p w14:paraId="754EB629" w14:textId="77777777" w:rsidR="005352B4" w:rsidRPr="00E02325" w:rsidRDefault="005352B4" w:rsidP="005352B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przedstawić możliwe formy spędzanie czasu w mieście</w:t>
            </w:r>
          </w:p>
          <w:p w14:paraId="67AF2D4A" w14:textId="77777777" w:rsidR="005352B4" w:rsidRPr="00E02325" w:rsidRDefault="005352B4" w:rsidP="005352B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określić charakter miasta lub poszczególnych jego miejsc                     </w:t>
            </w:r>
          </w:p>
          <w:p w14:paraId="46696D63" w14:textId="77777777" w:rsidR="005352B4" w:rsidRDefault="005352B4" w:rsidP="005352B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zaimek </w:t>
            </w:r>
            <w:r w:rsidRPr="00103847">
              <w:rPr>
                <w:rFonts w:ascii="Arial" w:hAnsi="Arial" w:cs="Arial"/>
                <w:bCs/>
                <w:i/>
                <w:sz w:val="20"/>
                <w:szCs w:val="20"/>
              </w:rPr>
              <w:t>y</w:t>
            </w:r>
          </w:p>
          <w:p w14:paraId="1F3C1829" w14:textId="55965252" w:rsidR="005352B4" w:rsidRDefault="005352B4" w:rsidP="005352B4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</w:pP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budować zdania złożone                      z zaimkiem względnym </w:t>
            </w:r>
            <w:proofErr w:type="spellStart"/>
            <w:r w:rsidRPr="00E0232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où</w:t>
            </w:r>
            <w:proofErr w:type="spellEnd"/>
          </w:p>
        </w:tc>
        <w:tc>
          <w:tcPr>
            <w:tcW w:w="3476" w:type="dxa"/>
            <w:shd w:val="clear" w:color="auto" w:fill="FFFFFF" w:themeFill="background1"/>
          </w:tcPr>
          <w:p w14:paraId="506E1CBC" w14:textId="77777777" w:rsidR="005352B4" w:rsidRPr="00142ECE" w:rsidRDefault="005352B4" w:rsidP="005352B4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5147B8" w14:textId="77777777" w:rsidR="005352B4" w:rsidRPr="00E842E4" w:rsidRDefault="005352B4" w:rsidP="005352B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opisać atrakcyjne miejsca                      w mieście</w:t>
            </w:r>
          </w:p>
          <w:p w14:paraId="68391524" w14:textId="77777777" w:rsidR="005352B4" w:rsidRPr="00E02325" w:rsidRDefault="005352B4" w:rsidP="005352B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przedstawić możliwe formy spędzanie czasu w mieście</w:t>
            </w:r>
          </w:p>
          <w:p w14:paraId="70ECE1DD" w14:textId="77777777" w:rsidR="005352B4" w:rsidRPr="00E02325" w:rsidRDefault="005352B4" w:rsidP="005352B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określić charakter miasta lub poszczególnych jego miejsc                     </w:t>
            </w:r>
          </w:p>
          <w:p w14:paraId="4AA1C8AE" w14:textId="77777777" w:rsidR="005352B4" w:rsidRDefault="005352B4" w:rsidP="005352B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zaimek </w:t>
            </w:r>
            <w:r w:rsidRPr="00103847">
              <w:rPr>
                <w:rFonts w:ascii="Arial" w:hAnsi="Arial" w:cs="Arial"/>
                <w:bCs/>
                <w:i/>
                <w:sz w:val="20"/>
                <w:szCs w:val="20"/>
              </w:rPr>
              <w:t>y</w:t>
            </w:r>
          </w:p>
          <w:p w14:paraId="5F77A6FF" w14:textId="3B9C9C8B" w:rsidR="005352B4" w:rsidRDefault="005352B4" w:rsidP="005352B4">
            <w:pPr>
              <w:pStyle w:val="Bezodstpw"/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budować zdania złożone                      z zaimkiem względnym </w:t>
            </w:r>
            <w:proofErr w:type="spellStart"/>
            <w:r w:rsidRPr="00E0232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où</w:t>
            </w:r>
            <w:proofErr w:type="spellEnd"/>
          </w:p>
        </w:tc>
        <w:tc>
          <w:tcPr>
            <w:tcW w:w="3476" w:type="dxa"/>
            <w:shd w:val="clear" w:color="auto" w:fill="FFFFFF" w:themeFill="background1"/>
          </w:tcPr>
          <w:p w14:paraId="141133D0" w14:textId="77777777" w:rsidR="005352B4" w:rsidRPr="00142ECE" w:rsidRDefault="005352B4" w:rsidP="005352B4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FD5CAB" w14:textId="77777777" w:rsidR="005352B4" w:rsidRPr="00E842E4" w:rsidRDefault="005352B4" w:rsidP="005352B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opisać atrakcyjne miejsca                      w mieście</w:t>
            </w:r>
          </w:p>
          <w:p w14:paraId="7CD90F78" w14:textId="77777777" w:rsidR="005352B4" w:rsidRPr="00E02325" w:rsidRDefault="005352B4" w:rsidP="005352B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przedstawić możliwe formy spędzanie czasu w mieście</w:t>
            </w:r>
          </w:p>
          <w:p w14:paraId="2E335878" w14:textId="77777777" w:rsidR="005352B4" w:rsidRPr="00E02325" w:rsidRDefault="005352B4" w:rsidP="005352B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określić charakter miasta lub poszczególnych jego miejsc                     </w:t>
            </w:r>
          </w:p>
          <w:p w14:paraId="02D5C066" w14:textId="77777777" w:rsidR="005352B4" w:rsidRDefault="005352B4" w:rsidP="005352B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zaimek </w:t>
            </w:r>
            <w:r w:rsidRPr="00103847">
              <w:rPr>
                <w:rFonts w:ascii="Arial" w:hAnsi="Arial" w:cs="Arial"/>
                <w:bCs/>
                <w:i/>
                <w:sz w:val="20"/>
                <w:szCs w:val="20"/>
              </w:rPr>
              <w:t>y</w:t>
            </w:r>
          </w:p>
          <w:p w14:paraId="0C4E7721" w14:textId="5D42C37F" w:rsidR="005352B4" w:rsidRPr="003363FD" w:rsidRDefault="005352B4" w:rsidP="005352B4">
            <w:pPr>
              <w:pStyle w:val="Bezodstpw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val="pl-PL"/>
              </w:rPr>
            </w:pPr>
            <w:r w:rsidRPr="00E0232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budować zdania złożone                      z zaimkiem względnym </w:t>
            </w:r>
            <w:proofErr w:type="spellStart"/>
            <w:r w:rsidRPr="00E0232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où</w:t>
            </w:r>
            <w:proofErr w:type="spellEnd"/>
          </w:p>
        </w:tc>
      </w:tr>
      <w:tr w:rsidR="005352B4" w14:paraId="4B12EC73" w14:textId="77777777" w:rsidTr="00622811">
        <w:tc>
          <w:tcPr>
            <w:tcW w:w="3476" w:type="dxa"/>
            <w:shd w:val="clear" w:color="auto" w:fill="FFFFFF" w:themeFill="background1"/>
          </w:tcPr>
          <w:p w14:paraId="3005CE65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zrozumieć treść komiksu</w:t>
            </w:r>
          </w:p>
          <w:p w14:paraId="69CBD1A1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wyszukać informacje                       w tekście</w:t>
            </w:r>
          </w:p>
          <w:p w14:paraId="4B35FEA1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połączyć obrazek                               z właściwym podpisem</w:t>
            </w:r>
          </w:p>
          <w:p w14:paraId="71764AF7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znaleźć w tekście przymiotniki o przeciwnym znaczeniu do podanych</w:t>
            </w:r>
          </w:p>
          <w:p w14:paraId="6226D5D2" w14:textId="77777777" w:rsidR="005352B4" w:rsidRPr="0054446B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przymiotniki:                       </w:t>
            </w:r>
            <w:proofErr w:type="spellStart"/>
            <w:r w:rsidRPr="008A4C24">
              <w:rPr>
                <w:rFonts w:ascii="Arial" w:hAnsi="Arial" w:cs="Arial"/>
                <w:bCs/>
                <w:i/>
                <w:sz w:val="20"/>
                <w:szCs w:val="20"/>
              </w:rPr>
              <w:t>tout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tous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toute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A4C24">
              <w:rPr>
                <w:rFonts w:ascii="Arial" w:hAnsi="Arial" w:cs="Arial"/>
                <w:bCs/>
                <w:i/>
                <w:sz w:val="20"/>
                <w:szCs w:val="20"/>
              </w:rPr>
              <w:t>chaque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(s),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quelque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(s)</w:t>
            </w:r>
          </w:p>
          <w:p w14:paraId="309C2EEC" w14:textId="05125681" w:rsidR="005352B4" w:rsidRPr="00142ECE" w:rsidRDefault="005352B4" w:rsidP="005352B4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02E0E816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zrozumieć treść komiksu</w:t>
            </w:r>
          </w:p>
          <w:p w14:paraId="093454BC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wyszukać informacje                       w tekście</w:t>
            </w:r>
          </w:p>
          <w:p w14:paraId="37A36161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połączyć obrazek                               z właściwym podpisem</w:t>
            </w:r>
          </w:p>
          <w:p w14:paraId="11DB8FBD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znaleźć w tekście przymiotniki o przeciwnym znaczeniu do podanych</w:t>
            </w:r>
          </w:p>
          <w:p w14:paraId="2F25F11F" w14:textId="77777777" w:rsidR="005352B4" w:rsidRPr="0054446B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przymiotniki:                       </w:t>
            </w:r>
            <w:proofErr w:type="spellStart"/>
            <w:r w:rsidRPr="008A4C24">
              <w:rPr>
                <w:rFonts w:ascii="Arial" w:hAnsi="Arial" w:cs="Arial"/>
                <w:bCs/>
                <w:i/>
                <w:sz w:val="20"/>
                <w:szCs w:val="20"/>
              </w:rPr>
              <w:t>tout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tous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toute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A4C24">
              <w:rPr>
                <w:rFonts w:ascii="Arial" w:hAnsi="Arial" w:cs="Arial"/>
                <w:bCs/>
                <w:i/>
                <w:sz w:val="20"/>
                <w:szCs w:val="20"/>
              </w:rPr>
              <w:t>chaque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(s),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quelque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(s)</w:t>
            </w:r>
          </w:p>
          <w:p w14:paraId="72C0E39B" w14:textId="7180E086" w:rsidR="005352B4" w:rsidRDefault="005352B4" w:rsidP="005352B4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022E5877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zrozumieć treść komiksu</w:t>
            </w:r>
          </w:p>
          <w:p w14:paraId="47048A26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wyszukać informacje                       w tekście</w:t>
            </w:r>
          </w:p>
          <w:p w14:paraId="1434A123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połączyć obrazek                               z właściwym podpisem</w:t>
            </w:r>
          </w:p>
          <w:p w14:paraId="42167137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znaleźć w tekście przymiotniki o przeciwnym znaczeniu do podanych</w:t>
            </w:r>
          </w:p>
          <w:p w14:paraId="720218FA" w14:textId="77777777" w:rsidR="005352B4" w:rsidRPr="0054446B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przymiotniki:                       </w:t>
            </w:r>
            <w:proofErr w:type="spellStart"/>
            <w:r w:rsidRPr="008A4C24">
              <w:rPr>
                <w:rFonts w:ascii="Arial" w:hAnsi="Arial" w:cs="Arial"/>
                <w:bCs/>
                <w:i/>
                <w:sz w:val="20"/>
                <w:szCs w:val="20"/>
              </w:rPr>
              <w:t>tout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tous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toute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A4C24">
              <w:rPr>
                <w:rFonts w:ascii="Arial" w:hAnsi="Arial" w:cs="Arial"/>
                <w:bCs/>
                <w:i/>
                <w:sz w:val="20"/>
                <w:szCs w:val="20"/>
              </w:rPr>
              <w:t>chaque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(s),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quelque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(s)</w:t>
            </w:r>
          </w:p>
          <w:p w14:paraId="6CE8A346" w14:textId="55853265" w:rsidR="005352B4" w:rsidRDefault="005352B4" w:rsidP="00CB5635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poprawnie zapisać dźwięk: [j]</w:t>
            </w:r>
          </w:p>
        </w:tc>
        <w:tc>
          <w:tcPr>
            <w:tcW w:w="3476" w:type="dxa"/>
            <w:shd w:val="clear" w:color="auto" w:fill="FFFFFF" w:themeFill="background1"/>
          </w:tcPr>
          <w:p w14:paraId="6552D30D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zrozumieć treść komiksu</w:t>
            </w:r>
          </w:p>
          <w:p w14:paraId="35778A7E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wyszukać informacje                       w tekście</w:t>
            </w:r>
          </w:p>
          <w:p w14:paraId="4608C569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połączyć obrazek                               z właściwym podpisem</w:t>
            </w:r>
          </w:p>
          <w:p w14:paraId="598A2B7A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znaleźć w tekście przymiotniki o przeciwnym znaczeniu do podanych</w:t>
            </w:r>
          </w:p>
          <w:p w14:paraId="24B2DB76" w14:textId="77777777" w:rsidR="005352B4" w:rsidRPr="0054446B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przymiotniki:                       </w:t>
            </w:r>
            <w:proofErr w:type="spellStart"/>
            <w:r w:rsidRPr="008A4C24">
              <w:rPr>
                <w:rFonts w:ascii="Arial" w:hAnsi="Arial" w:cs="Arial"/>
                <w:bCs/>
                <w:i/>
                <w:sz w:val="20"/>
                <w:szCs w:val="20"/>
              </w:rPr>
              <w:t>tout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tous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toute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A4C24">
              <w:rPr>
                <w:rFonts w:ascii="Arial" w:hAnsi="Arial" w:cs="Arial"/>
                <w:bCs/>
                <w:i/>
                <w:sz w:val="20"/>
                <w:szCs w:val="20"/>
              </w:rPr>
              <w:t>chaque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(s),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quelque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(s)</w:t>
            </w:r>
          </w:p>
          <w:p w14:paraId="33CC98E9" w14:textId="0138D280" w:rsidR="005352B4" w:rsidRPr="003363FD" w:rsidRDefault="00CB5635" w:rsidP="00CB5635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bezbłędnie </w:t>
            </w:r>
            <w:r w:rsidR="005352B4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zapisać dźwięk: [j]</w:t>
            </w:r>
          </w:p>
        </w:tc>
      </w:tr>
      <w:tr w:rsidR="005352B4" w14:paraId="078EDE1E" w14:textId="77777777" w:rsidTr="00622811">
        <w:tc>
          <w:tcPr>
            <w:tcW w:w="3476" w:type="dxa"/>
            <w:shd w:val="clear" w:color="auto" w:fill="FFFFFF" w:themeFill="background1"/>
          </w:tcPr>
          <w:p w14:paraId="0EEBEAF6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porównać dwa dokumenty                  oraz wskazać wady i zalety każdego z nich</w:t>
            </w:r>
          </w:p>
          <w:p w14:paraId="0BA18C7A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wybrać jeden z projektów                     i uzasadnić swój wybór</w:t>
            </w:r>
          </w:p>
          <w:p w14:paraId="4F96E522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zrozumieć tekst ze słuchu                       i wskazać na obrazku elementy, o których jest mowa w tekście</w:t>
            </w:r>
          </w:p>
          <w:p w14:paraId="672F4B73" w14:textId="6AE127C2" w:rsidR="005352B4" w:rsidRDefault="005352B4" w:rsidP="005352B4">
            <w:pPr>
              <w:numPr>
                <w:ilvl w:val="0"/>
                <w:numId w:val="10"/>
              </w:numPr>
              <w:shd w:val="clear" w:color="auto" w:fill="FFFFFF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odpowiedzieć na pytania do dialogu (</w:t>
            </w:r>
            <w:proofErr w:type="spellStart"/>
            <w:r w:rsidRPr="00A425D5">
              <w:rPr>
                <w:rFonts w:ascii="Arial" w:hAnsi="Arial" w:cs="Arial"/>
                <w:bCs/>
                <w:i/>
                <w:sz w:val="20"/>
                <w:szCs w:val="20"/>
              </w:rPr>
              <w:t>vrai</w:t>
            </w:r>
            <w:proofErr w:type="spellEnd"/>
            <w:r w:rsidRPr="00A425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A425D5">
              <w:rPr>
                <w:rFonts w:ascii="Arial" w:hAnsi="Arial" w:cs="Arial"/>
                <w:bCs/>
                <w:i/>
                <w:sz w:val="20"/>
                <w:szCs w:val="20"/>
              </w:rPr>
              <w:t>faux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476" w:type="dxa"/>
            <w:shd w:val="clear" w:color="auto" w:fill="FFFFFF" w:themeFill="background1"/>
          </w:tcPr>
          <w:p w14:paraId="5C42BE0D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porównać dwa dokumenty                  oraz wskazać wady i zalety każdego z nich</w:t>
            </w:r>
          </w:p>
          <w:p w14:paraId="0781EB97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wybrać jeden z projektów                     i uzasadnić swój wybór</w:t>
            </w:r>
          </w:p>
          <w:p w14:paraId="1E37C4CB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zrozumieć tekst ze słuchu                       i wskazać na obrazku elementy, o których jest mowa w tekście</w:t>
            </w:r>
          </w:p>
          <w:p w14:paraId="1C6E707E" w14:textId="5C85576B" w:rsidR="005352B4" w:rsidRDefault="005352B4" w:rsidP="005352B4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odpowiedzieć na pytania do dialogu (</w:t>
            </w:r>
            <w:proofErr w:type="spellStart"/>
            <w:r w:rsidRPr="00A425D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vrai</w:t>
            </w:r>
            <w:proofErr w:type="spellEnd"/>
            <w:r w:rsidRPr="00A425D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/ </w:t>
            </w:r>
            <w:r w:rsidRPr="00A425D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faux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3476" w:type="dxa"/>
            <w:shd w:val="clear" w:color="auto" w:fill="FFFFFF" w:themeFill="background1"/>
          </w:tcPr>
          <w:p w14:paraId="71EB2507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porównać dwa dokumenty                  oraz wskazać wady i zalety każdego z nich</w:t>
            </w:r>
          </w:p>
          <w:p w14:paraId="64F883AA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wybrać jeden z projektów                     i uzasadnić swój wybór</w:t>
            </w:r>
          </w:p>
          <w:p w14:paraId="2CDFEFFE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zrozumieć tekst ze słuchu                       i wskazać na obrazku elementy, o których jest mowa w tekście</w:t>
            </w:r>
          </w:p>
          <w:p w14:paraId="53DE52F6" w14:textId="2606B7F2" w:rsidR="005352B4" w:rsidRDefault="005352B4" w:rsidP="005352B4">
            <w:pPr>
              <w:pStyle w:val="Bezodstpw"/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odpowiedzieć na pytania do dialogu (</w:t>
            </w:r>
            <w:proofErr w:type="spellStart"/>
            <w:r w:rsidRPr="00A425D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vrai</w:t>
            </w:r>
            <w:proofErr w:type="spellEnd"/>
            <w:r w:rsidRPr="00A425D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/ </w:t>
            </w:r>
            <w:r w:rsidRPr="00A425D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faux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3476" w:type="dxa"/>
            <w:shd w:val="clear" w:color="auto" w:fill="FFFFFF" w:themeFill="background1"/>
          </w:tcPr>
          <w:p w14:paraId="3BEBAAB0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porównać dwa dokumenty                  oraz wskazać wady i zalety każdego z nich</w:t>
            </w:r>
          </w:p>
          <w:p w14:paraId="5B000092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wybrać jeden z projektów                     i uzasadnić swój wybór</w:t>
            </w:r>
          </w:p>
          <w:p w14:paraId="2A22CAB1" w14:textId="77777777" w:rsidR="005352B4" w:rsidRDefault="005352B4" w:rsidP="005352B4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zrozumieć tekst ze słuchu                       i wskazać na obrazku elementy, o których jest mowa w tekście</w:t>
            </w:r>
          </w:p>
          <w:p w14:paraId="13218242" w14:textId="13C6A020" w:rsidR="005352B4" w:rsidRPr="003363FD" w:rsidRDefault="005352B4" w:rsidP="005352B4">
            <w:pPr>
              <w:pStyle w:val="Bezodstpw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odpowiedzieć na pytania do dialogu (</w:t>
            </w:r>
            <w:proofErr w:type="spellStart"/>
            <w:r w:rsidRPr="00A425D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vrai</w:t>
            </w:r>
            <w:proofErr w:type="spellEnd"/>
            <w:r w:rsidRPr="00A425D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/ </w:t>
            </w:r>
            <w:r w:rsidRPr="00A425D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faux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)</w:t>
            </w:r>
          </w:p>
        </w:tc>
      </w:tr>
      <w:tr w:rsidR="005352B4" w14:paraId="43088756" w14:textId="77777777" w:rsidTr="00622811">
        <w:tc>
          <w:tcPr>
            <w:tcW w:w="3476" w:type="dxa"/>
            <w:shd w:val="clear" w:color="auto" w:fill="FFFFFF" w:themeFill="background1"/>
          </w:tcPr>
          <w:p w14:paraId="393CD86B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lastRenderedPageBreak/>
              <w:t>opracować projekt zagospodarowania wybranego fragmentu miasta</w:t>
            </w:r>
          </w:p>
          <w:p w14:paraId="6E47431B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opisać propozycję zmian</w:t>
            </w:r>
          </w:p>
          <w:p w14:paraId="3EE65287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sprecyzować do kogo jest skierowany</w:t>
            </w:r>
          </w:p>
          <w:p w14:paraId="24F8D84A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określić przybliżony czas realizacji projektu</w:t>
            </w:r>
          </w:p>
          <w:p w14:paraId="798E6127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przedstawić projekt graficzny i go omówić</w:t>
            </w:r>
          </w:p>
          <w:p w14:paraId="459F869B" w14:textId="6631FFF0" w:rsidR="005352B4" w:rsidRDefault="005352B4" w:rsidP="005352B4">
            <w:pPr>
              <w:numPr>
                <w:ilvl w:val="0"/>
                <w:numId w:val="10"/>
              </w:numPr>
              <w:shd w:val="clear" w:color="auto" w:fill="FFFFFF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stosować elementy strukturyzujące wypowiedź ustną</w:t>
            </w:r>
          </w:p>
        </w:tc>
        <w:tc>
          <w:tcPr>
            <w:tcW w:w="3476" w:type="dxa"/>
            <w:shd w:val="clear" w:color="auto" w:fill="FFFFFF" w:themeFill="background1"/>
          </w:tcPr>
          <w:p w14:paraId="02777C24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opracować projekt zagospodarowania wybranego fragmentu miasta</w:t>
            </w:r>
          </w:p>
          <w:p w14:paraId="3CE22381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opisać propozycję zmian</w:t>
            </w:r>
          </w:p>
          <w:p w14:paraId="4A78EF12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sprecyzować do kogo jest skierowany</w:t>
            </w:r>
          </w:p>
          <w:p w14:paraId="1C7862E7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określić przybliżony czas realizacji projektu</w:t>
            </w:r>
          </w:p>
          <w:p w14:paraId="5176F7D5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przedstawić projekt graficzny i go omówić</w:t>
            </w:r>
          </w:p>
          <w:p w14:paraId="13FBBC9B" w14:textId="5C0E7DE5" w:rsidR="005352B4" w:rsidRDefault="005352B4" w:rsidP="004771E2">
            <w:pPr>
              <w:pStyle w:val="Bezodstp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  <w:t>stosować elementy strukturyzujące wypowiedź ustną</w:t>
            </w:r>
          </w:p>
        </w:tc>
        <w:tc>
          <w:tcPr>
            <w:tcW w:w="3476" w:type="dxa"/>
            <w:shd w:val="clear" w:color="auto" w:fill="FFFFFF" w:themeFill="background1"/>
          </w:tcPr>
          <w:p w14:paraId="6ACB7C21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opracować projekt zagospodarowania wybranego fragmentu miasta</w:t>
            </w:r>
          </w:p>
          <w:p w14:paraId="1B65E731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opisać propozycję zmian</w:t>
            </w:r>
          </w:p>
          <w:p w14:paraId="2F62F72D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sprecyzować do kogo jest skierowany</w:t>
            </w:r>
          </w:p>
          <w:p w14:paraId="02B151EB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określić przybliżony czas realizacji projektu</w:t>
            </w:r>
          </w:p>
          <w:p w14:paraId="67A04C4E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przedstawić projekt graficzny i go omówić</w:t>
            </w:r>
          </w:p>
          <w:p w14:paraId="3B7F470C" w14:textId="0B9C456D" w:rsidR="005352B4" w:rsidRDefault="005352B4" w:rsidP="004771E2">
            <w:pPr>
              <w:pStyle w:val="Bezodstpw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  <w:t>stosować elementy strukturyzujące wypowiedź ustną</w:t>
            </w:r>
          </w:p>
        </w:tc>
        <w:tc>
          <w:tcPr>
            <w:tcW w:w="3476" w:type="dxa"/>
            <w:shd w:val="clear" w:color="auto" w:fill="FFFFFF" w:themeFill="background1"/>
          </w:tcPr>
          <w:p w14:paraId="45F9AB77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opracować projekt zagospodarowania wybranego fragmentu miasta</w:t>
            </w:r>
          </w:p>
          <w:p w14:paraId="1633C4C8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opisać propozycję zmian</w:t>
            </w:r>
          </w:p>
          <w:p w14:paraId="5B10EA3F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sprecyzować do kogo jest skierowany</w:t>
            </w:r>
          </w:p>
          <w:p w14:paraId="32F75891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określić przybliżony czas realizacji projektu</w:t>
            </w:r>
          </w:p>
          <w:p w14:paraId="560D78CF" w14:textId="77777777" w:rsidR="005352B4" w:rsidRDefault="005352B4" w:rsidP="005352B4">
            <w:pPr>
              <w:numPr>
                <w:ilvl w:val="0"/>
                <w:numId w:val="14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przedstawić projekt graficzny i go omówić</w:t>
            </w:r>
          </w:p>
          <w:p w14:paraId="2AA157ED" w14:textId="77777777" w:rsidR="0006184E" w:rsidRPr="0006184E" w:rsidRDefault="0006184E" w:rsidP="004771E2">
            <w:pPr>
              <w:pStyle w:val="Bezodstpw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val="pl-PL"/>
              </w:rPr>
            </w:pPr>
          </w:p>
          <w:p w14:paraId="1CD56ECE" w14:textId="1E7932DF" w:rsidR="005352B4" w:rsidRPr="003363FD" w:rsidRDefault="005352B4" w:rsidP="004771E2">
            <w:pPr>
              <w:pStyle w:val="Bezodstpw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  <w:t>stosować elementy strukturyzujące wypowiedź ustną</w:t>
            </w:r>
          </w:p>
        </w:tc>
      </w:tr>
      <w:tr w:rsidR="005352B4" w14:paraId="736981C3" w14:textId="77777777" w:rsidTr="00622811">
        <w:tc>
          <w:tcPr>
            <w:tcW w:w="3476" w:type="dxa"/>
            <w:shd w:val="clear" w:color="auto" w:fill="FFFFFF" w:themeFill="background1"/>
          </w:tcPr>
          <w:p w14:paraId="31A40290" w14:textId="77777777" w:rsidR="005352B4" w:rsidRPr="00A562F1" w:rsidRDefault="005352B4" w:rsidP="005352B4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03175D" w14:textId="1BD3386B" w:rsidR="005352B4" w:rsidRPr="00A562F1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A562F1">
              <w:rPr>
                <w:rFonts w:ascii="Arial" w:hAnsi="Arial" w:cs="Arial"/>
                <w:bCs/>
                <w:sz w:val="20"/>
                <w:szCs w:val="20"/>
              </w:rPr>
              <w:t xml:space="preserve">pisać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 pomocą nauczyciela </w:t>
            </w:r>
            <w:r w:rsidRPr="00A562F1">
              <w:rPr>
                <w:rFonts w:ascii="Arial" w:hAnsi="Arial" w:cs="Arial"/>
                <w:bCs/>
                <w:sz w:val="20"/>
                <w:szCs w:val="20"/>
              </w:rPr>
              <w:t>mieszkanie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(pomieszczenia, umeblowanie)</w:t>
            </w:r>
          </w:p>
          <w:p w14:paraId="1DA44ED0" w14:textId="77777777" w:rsidR="005352B4" w:rsidRPr="009456D4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połączyć zdania proste zaimkiem względnym </w:t>
            </w:r>
            <w:proofErr w:type="spellStart"/>
            <w:r w:rsidRPr="001C5CA8">
              <w:rPr>
                <w:rFonts w:ascii="Arial" w:hAnsi="Arial" w:cs="Arial"/>
                <w:bCs/>
                <w:i/>
                <w:sz w:val="20"/>
                <w:szCs w:val="20"/>
              </w:rPr>
              <w:t>où</w:t>
            </w:r>
            <w:proofErr w:type="spellEnd"/>
          </w:p>
          <w:p w14:paraId="43703723" w14:textId="15ADE1CE" w:rsidR="005352B4" w:rsidRPr="00A562F1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opisać atrakcyjne miejsca                      w mieście</w:t>
            </w:r>
            <w:r w:rsidRPr="00A562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robiąc błędy</w:t>
            </w:r>
            <w:r w:rsidRPr="00A562F1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</w:p>
          <w:p w14:paraId="43000EAF" w14:textId="77777777" w:rsidR="005352B4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zaimek </w:t>
            </w:r>
            <w:r w:rsidRPr="00103847">
              <w:rPr>
                <w:rFonts w:ascii="Arial" w:hAnsi="Arial" w:cs="Arial"/>
                <w:bCs/>
                <w:i/>
                <w:sz w:val="20"/>
                <w:szCs w:val="20"/>
              </w:rPr>
              <w:t>y</w:t>
            </w:r>
          </w:p>
          <w:p w14:paraId="744028A9" w14:textId="77777777" w:rsidR="005352B4" w:rsidRPr="00A562F1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02325">
              <w:rPr>
                <w:rFonts w:ascii="Arial" w:hAnsi="Arial" w:cs="Arial"/>
                <w:bCs/>
                <w:sz w:val="20"/>
                <w:szCs w:val="20"/>
              </w:rPr>
              <w:t xml:space="preserve">budować zdania złożone                      z zaimkiem względnym </w:t>
            </w:r>
            <w:proofErr w:type="spellStart"/>
            <w:r w:rsidRPr="00E02325">
              <w:rPr>
                <w:rFonts w:ascii="Arial" w:hAnsi="Arial" w:cs="Arial"/>
                <w:bCs/>
                <w:i/>
                <w:sz w:val="20"/>
                <w:szCs w:val="20"/>
              </w:rPr>
              <w:t>où</w:t>
            </w:r>
            <w:proofErr w:type="spellEnd"/>
          </w:p>
          <w:p w14:paraId="5C64DA79" w14:textId="77777777" w:rsidR="005352B4" w:rsidRPr="0054446B" w:rsidRDefault="005352B4" w:rsidP="005352B4">
            <w:pPr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przymiotniki:                       </w:t>
            </w:r>
            <w:proofErr w:type="spellStart"/>
            <w:r w:rsidRPr="008A4C24">
              <w:rPr>
                <w:rFonts w:ascii="Arial" w:hAnsi="Arial" w:cs="Arial"/>
                <w:bCs/>
                <w:i/>
                <w:sz w:val="20"/>
                <w:szCs w:val="20"/>
              </w:rPr>
              <w:t>tout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tous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toute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A4C24">
              <w:rPr>
                <w:rFonts w:ascii="Arial" w:hAnsi="Arial" w:cs="Arial"/>
                <w:bCs/>
                <w:i/>
                <w:sz w:val="20"/>
                <w:szCs w:val="20"/>
              </w:rPr>
              <w:t>chaque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(s),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quelque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(s)</w:t>
            </w:r>
          </w:p>
          <w:p w14:paraId="241E3032" w14:textId="77777777" w:rsidR="005352B4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poprawnie zapisać dźwięk: [j]</w:t>
            </w:r>
          </w:p>
          <w:p w14:paraId="352BB8A5" w14:textId="77777777" w:rsidR="005352B4" w:rsidRDefault="005352B4" w:rsidP="005352B4">
            <w:pPr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porównać dwa projekty                  oraz wskazać wady i zalety każdego z nich</w:t>
            </w:r>
          </w:p>
          <w:p w14:paraId="69575A8B" w14:textId="77777777" w:rsidR="005352B4" w:rsidRPr="00A562F1" w:rsidRDefault="005352B4" w:rsidP="005352B4">
            <w:pPr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wybrać jeden z projektów                     i uzasadnić swój wybór</w:t>
            </w:r>
            <w:r w:rsidRPr="00A562F1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</w:p>
          <w:p w14:paraId="57398712" w14:textId="77777777" w:rsidR="005352B4" w:rsidRPr="00A562F1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lastRenderedPageBreak/>
              <w:t>opisać propozycję zagospodarowania fragmentu miasta/dzielnicy</w:t>
            </w:r>
          </w:p>
          <w:p w14:paraId="0B5F9A16" w14:textId="4ABC6770" w:rsidR="005352B4" w:rsidRDefault="005352B4" w:rsidP="005352B4">
            <w:pPr>
              <w:numPr>
                <w:ilvl w:val="0"/>
                <w:numId w:val="24"/>
              </w:numPr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33009A07" w14:textId="77777777" w:rsidR="005352B4" w:rsidRPr="00A562F1" w:rsidRDefault="005352B4" w:rsidP="005352B4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21BE3C" w14:textId="77777777" w:rsidR="005352B4" w:rsidRPr="00A562F1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A562F1">
              <w:rPr>
                <w:rFonts w:ascii="Arial" w:hAnsi="Arial" w:cs="Arial"/>
                <w:bCs/>
                <w:sz w:val="20"/>
                <w:szCs w:val="20"/>
              </w:rPr>
              <w:t>pisać mieszkanie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(pomieszczenia, umeblowanie)</w:t>
            </w:r>
          </w:p>
          <w:p w14:paraId="5E8BC668" w14:textId="77777777" w:rsidR="005352B4" w:rsidRPr="009456D4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połączyć zdania proste zaimkiem względnym </w:t>
            </w:r>
            <w:proofErr w:type="spellStart"/>
            <w:r w:rsidRPr="001C5CA8">
              <w:rPr>
                <w:rFonts w:ascii="Arial" w:hAnsi="Arial" w:cs="Arial"/>
                <w:bCs/>
                <w:i/>
                <w:sz w:val="20"/>
                <w:szCs w:val="20"/>
              </w:rPr>
              <w:t>où</w:t>
            </w:r>
            <w:proofErr w:type="spellEnd"/>
          </w:p>
          <w:p w14:paraId="33476FFB" w14:textId="77777777" w:rsidR="005352B4" w:rsidRPr="00A562F1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opisać atrakcyjne miejsca                      w mieście</w:t>
            </w:r>
            <w:r w:rsidRPr="00A562F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</w:p>
          <w:p w14:paraId="569FAEBF" w14:textId="77777777" w:rsidR="005352B4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zaimek </w:t>
            </w:r>
            <w:r w:rsidRPr="00103847">
              <w:rPr>
                <w:rFonts w:ascii="Arial" w:hAnsi="Arial" w:cs="Arial"/>
                <w:bCs/>
                <w:i/>
                <w:sz w:val="20"/>
                <w:szCs w:val="20"/>
              </w:rPr>
              <w:t>y</w:t>
            </w:r>
          </w:p>
          <w:p w14:paraId="46FFC8ED" w14:textId="77777777" w:rsidR="005352B4" w:rsidRPr="00A562F1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02325">
              <w:rPr>
                <w:rFonts w:ascii="Arial" w:hAnsi="Arial" w:cs="Arial"/>
                <w:bCs/>
                <w:sz w:val="20"/>
                <w:szCs w:val="20"/>
              </w:rPr>
              <w:t xml:space="preserve">budować zdania złożone                      z zaimkiem względnym </w:t>
            </w:r>
            <w:proofErr w:type="spellStart"/>
            <w:r w:rsidRPr="00E02325">
              <w:rPr>
                <w:rFonts w:ascii="Arial" w:hAnsi="Arial" w:cs="Arial"/>
                <w:bCs/>
                <w:i/>
                <w:sz w:val="20"/>
                <w:szCs w:val="20"/>
              </w:rPr>
              <w:t>où</w:t>
            </w:r>
            <w:proofErr w:type="spellEnd"/>
          </w:p>
          <w:p w14:paraId="5DCC0962" w14:textId="77777777" w:rsidR="005352B4" w:rsidRPr="0054446B" w:rsidRDefault="005352B4" w:rsidP="005352B4">
            <w:pPr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przymiotniki:                       </w:t>
            </w:r>
            <w:proofErr w:type="spellStart"/>
            <w:r w:rsidRPr="008A4C24">
              <w:rPr>
                <w:rFonts w:ascii="Arial" w:hAnsi="Arial" w:cs="Arial"/>
                <w:bCs/>
                <w:i/>
                <w:sz w:val="20"/>
                <w:szCs w:val="20"/>
              </w:rPr>
              <w:t>tout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tous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toute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A4C24">
              <w:rPr>
                <w:rFonts w:ascii="Arial" w:hAnsi="Arial" w:cs="Arial"/>
                <w:bCs/>
                <w:i/>
                <w:sz w:val="20"/>
                <w:szCs w:val="20"/>
              </w:rPr>
              <w:t>chaque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(s),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quelque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(s)</w:t>
            </w:r>
          </w:p>
          <w:p w14:paraId="7790D3E8" w14:textId="6531160A" w:rsidR="005352B4" w:rsidRDefault="005352B4" w:rsidP="005352B4">
            <w:pPr>
              <w:suppressAutoHyphens/>
              <w:autoSpaceDE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1E6D49" w14:textId="77777777" w:rsidR="005352B4" w:rsidRDefault="005352B4" w:rsidP="005352B4">
            <w:pPr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porównać dwa projekty                  oraz wskazać wady i zalety każdego z nich</w:t>
            </w:r>
          </w:p>
          <w:p w14:paraId="4C5342B0" w14:textId="77777777" w:rsidR="005352B4" w:rsidRPr="00A562F1" w:rsidRDefault="005352B4" w:rsidP="005352B4">
            <w:pPr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wybrać jeden z projektów                     i uzasadnić swój wybór</w:t>
            </w:r>
            <w:r w:rsidRPr="00A562F1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</w:p>
          <w:p w14:paraId="31324A7B" w14:textId="77777777" w:rsidR="005352B4" w:rsidRPr="00A562F1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opisać propozycję zagospodarowania fragmentu miasta/dzielnicy</w:t>
            </w:r>
          </w:p>
          <w:p w14:paraId="6DA6E541" w14:textId="4164A335" w:rsidR="005352B4" w:rsidRDefault="005352B4" w:rsidP="005352B4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05201F19" w14:textId="77777777" w:rsidR="005352B4" w:rsidRPr="00A562F1" w:rsidRDefault="005352B4" w:rsidP="005352B4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55B3E9" w14:textId="77777777" w:rsidR="005352B4" w:rsidRPr="00A562F1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A562F1">
              <w:rPr>
                <w:rFonts w:ascii="Arial" w:hAnsi="Arial" w:cs="Arial"/>
                <w:bCs/>
                <w:sz w:val="20"/>
                <w:szCs w:val="20"/>
              </w:rPr>
              <w:t>pisać mieszkanie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(pomieszczenia, umeblowanie)</w:t>
            </w:r>
          </w:p>
          <w:p w14:paraId="3EE3C377" w14:textId="77777777" w:rsidR="005352B4" w:rsidRPr="009456D4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połączyć zdania proste zaimkiem względnym </w:t>
            </w:r>
            <w:proofErr w:type="spellStart"/>
            <w:r w:rsidRPr="001C5CA8">
              <w:rPr>
                <w:rFonts w:ascii="Arial" w:hAnsi="Arial" w:cs="Arial"/>
                <w:bCs/>
                <w:i/>
                <w:sz w:val="20"/>
                <w:szCs w:val="20"/>
              </w:rPr>
              <w:t>où</w:t>
            </w:r>
            <w:proofErr w:type="spellEnd"/>
          </w:p>
          <w:p w14:paraId="42CE938F" w14:textId="77777777" w:rsidR="005352B4" w:rsidRPr="00A562F1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opisać atrakcyjne miejsca                      w mieście</w:t>
            </w:r>
            <w:r w:rsidRPr="00A562F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</w:p>
          <w:p w14:paraId="09FF9AF0" w14:textId="77777777" w:rsidR="005352B4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zaimek </w:t>
            </w:r>
            <w:r w:rsidRPr="00103847">
              <w:rPr>
                <w:rFonts w:ascii="Arial" w:hAnsi="Arial" w:cs="Arial"/>
                <w:bCs/>
                <w:i/>
                <w:sz w:val="20"/>
                <w:szCs w:val="20"/>
              </w:rPr>
              <w:t>y</w:t>
            </w:r>
          </w:p>
          <w:p w14:paraId="2DE78F54" w14:textId="77777777" w:rsidR="005352B4" w:rsidRPr="00A562F1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02325">
              <w:rPr>
                <w:rFonts w:ascii="Arial" w:hAnsi="Arial" w:cs="Arial"/>
                <w:bCs/>
                <w:sz w:val="20"/>
                <w:szCs w:val="20"/>
              </w:rPr>
              <w:t xml:space="preserve">budować zdania złożone                      z zaimkiem względnym </w:t>
            </w:r>
            <w:proofErr w:type="spellStart"/>
            <w:r w:rsidRPr="00E02325">
              <w:rPr>
                <w:rFonts w:ascii="Arial" w:hAnsi="Arial" w:cs="Arial"/>
                <w:bCs/>
                <w:i/>
                <w:sz w:val="20"/>
                <w:szCs w:val="20"/>
              </w:rPr>
              <w:t>où</w:t>
            </w:r>
            <w:proofErr w:type="spellEnd"/>
          </w:p>
          <w:p w14:paraId="27724E74" w14:textId="77777777" w:rsidR="005352B4" w:rsidRPr="0054446B" w:rsidRDefault="005352B4" w:rsidP="005352B4">
            <w:pPr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przymiotniki:                       </w:t>
            </w:r>
            <w:proofErr w:type="spellStart"/>
            <w:r w:rsidRPr="008A4C24">
              <w:rPr>
                <w:rFonts w:ascii="Arial" w:hAnsi="Arial" w:cs="Arial"/>
                <w:bCs/>
                <w:i/>
                <w:sz w:val="20"/>
                <w:szCs w:val="20"/>
              </w:rPr>
              <w:t>tout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tous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toute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A4C24">
              <w:rPr>
                <w:rFonts w:ascii="Arial" w:hAnsi="Arial" w:cs="Arial"/>
                <w:bCs/>
                <w:i/>
                <w:sz w:val="20"/>
                <w:szCs w:val="20"/>
              </w:rPr>
              <w:t>chaque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(s),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quelque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(s)</w:t>
            </w:r>
          </w:p>
          <w:p w14:paraId="67386FCF" w14:textId="77777777" w:rsidR="005352B4" w:rsidRDefault="005352B4" w:rsidP="005352B4">
            <w:pPr>
              <w:suppressAutoHyphens/>
              <w:autoSpaceDE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2656D3" w14:textId="77777777" w:rsidR="005352B4" w:rsidRDefault="005352B4" w:rsidP="005352B4">
            <w:pPr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porównać dwa projekty                  oraz wskazać wady i zalety każdego z nich</w:t>
            </w:r>
          </w:p>
          <w:p w14:paraId="08DDDBCF" w14:textId="77777777" w:rsidR="005352B4" w:rsidRPr="00A562F1" w:rsidRDefault="005352B4" w:rsidP="005352B4">
            <w:pPr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wybrać jeden z projektów                     i uzasadnić swój wybór</w:t>
            </w:r>
            <w:r w:rsidRPr="00A562F1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</w:p>
          <w:p w14:paraId="4246511E" w14:textId="77777777" w:rsidR="005352B4" w:rsidRPr="00A562F1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opisać propozycję zagospodarowania fragmentu miasta/dzielnicy</w:t>
            </w:r>
          </w:p>
          <w:p w14:paraId="36B5CF59" w14:textId="77777777" w:rsidR="005352B4" w:rsidRDefault="005352B4" w:rsidP="005352B4">
            <w:pPr>
              <w:pStyle w:val="Bezodstpw"/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075A8B46" w14:textId="77777777" w:rsidR="005352B4" w:rsidRPr="00A562F1" w:rsidRDefault="005352B4" w:rsidP="005352B4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9DB4DA" w14:textId="77777777" w:rsidR="005352B4" w:rsidRPr="00A562F1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A562F1">
              <w:rPr>
                <w:rFonts w:ascii="Arial" w:hAnsi="Arial" w:cs="Arial"/>
                <w:bCs/>
                <w:sz w:val="20"/>
                <w:szCs w:val="20"/>
              </w:rPr>
              <w:t>pisać mieszkanie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(pomieszczenia, umeblowanie)</w:t>
            </w:r>
          </w:p>
          <w:p w14:paraId="382FE06B" w14:textId="77777777" w:rsidR="005352B4" w:rsidRPr="009456D4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połączyć zdania proste zaimkiem względnym </w:t>
            </w:r>
            <w:proofErr w:type="spellStart"/>
            <w:r w:rsidRPr="001C5CA8">
              <w:rPr>
                <w:rFonts w:ascii="Arial" w:hAnsi="Arial" w:cs="Arial"/>
                <w:bCs/>
                <w:i/>
                <w:sz w:val="20"/>
                <w:szCs w:val="20"/>
              </w:rPr>
              <w:t>où</w:t>
            </w:r>
            <w:proofErr w:type="spellEnd"/>
          </w:p>
          <w:p w14:paraId="1FC13ED1" w14:textId="77777777" w:rsidR="005352B4" w:rsidRPr="00A562F1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opisać atrakcyjne miejsca                      w mieście</w:t>
            </w:r>
            <w:r w:rsidRPr="00A562F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</w:p>
          <w:p w14:paraId="53939883" w14:textId="77777777" w:rsidR="005352B4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zaimek </w:t>
            </w:r>
            <w:r w:rsidRPr="00103847">
              <w:rPr>
                <w:rFonts w:ascii="Arial" w:hAnsi="Arial" w:cs="Arial"/>
                <w:bCs/>
                <w:i/>
                <w:sz w:val="20"/>
                <w:szCs w:val="20"/>
              </w:rPr>
              <w:t>y</w:t>
            </w:r>
          </w:p>
          <w:p w14:paraId="604EC975" w14:textId="77777777" w:rsidR="005352B4" w:rsidRPr="00A562F1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02325">
              <w:rPr>
                <w:rFonts w:ascii="Arial" w:hAnsi="Arial" w:cs="Arial"/>
                <w:bCs/>
                <w:sz w:val="20"/>
                <w:szCs w:val="20"/>
              </w:rPr>
              <w:t xml:space="preserve">budować zdania złożone                      z zaimkiem względnym </w:t>
            </w:r>
            <w:proofErr w:type="spellStart"/>
            <w:r w:rsidRPr="00E02325">
              <w:rPr>
                <w:rFonts w:ascii="Arial" w:hAnsi="Arial" w:cs="Arial"/>
                <w:bCs/>
                <w:i/>
                <w:sz w:val="20"/>
                <w:szCs w:val="20"/>
              </w:rPr>
              <w:t>où</w:t>
            </w:r>
            <w:proofErr w:type="spellEnd"/>
          </w:p>
          <w:p w14:paraId="49936E9C" w14:textId="77777777" w:rsidR="005352B4" w:rsidRPr="0054446B" w:rsidRDefault="005352B4" w:rsidP="005352B4">
            <w:pPr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stosować przymiotniki:                       </w:t>
            </w:r>
            <w:proofErr w:type="spellStart"/>
            <w:r w:rsidRPr="008A4C24">
              <w:rPr>
                <w:rFonts w:ascii="Arial" w:hAnsi="Arial" w:cs="Arial"/>
                <w:bCs/>
                <w:i/>
                <w:sz w:val="20"/>
                <w:szCs w:val="20"/>
              </w:rPr>
              <w:t>tout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tous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toute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A4C24">
              <w:rPr>
                <w:rFonts w:ascii="Arial" w:hAnsi="Arial" w:cs="Arial"/>
                <w:bCs/>
                <w:i/>
                <w:sz w:val="20"/>
                <w:szCs w:val="20"/>
              </w:rPr>
              <w:t>chaque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(s),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quelque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(s)</w:t>
            </w:r>
          </w:p>
          <w:p w14:paraId="38074019" w14:textId="77777777" w:rsidR="005352B4" w:rsidRDefault="005352B4" w:rsidP="005352B4">
            <w:pPr>
              <w:suppressAutoHyphens/>
              <w:autoSpaceDE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32C85E" w14:textId="0D59AF7B" w:rsidR="005352B4" w:rsidRDefault="005352B4" w:rsidP="005352B4">
            <w:pPr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porównać dwa projekty                  oraz wskazać wady i zalety każdego z nich</w:t>
            </w:r>
            <w:r w:rsidR="0006184E">
              <w:rPr>
                <w:rFonts w:ascii="Arial" w:hAnsi="Arial" w:cs="Arial"/>
                <w:bCs/>
                <w:sz w:val="20"/>
                <w:szCs w:val="20"/>
              </w:rPr>
              <w:t xml:space="preserve"> używając wyszukanego słownictwa i struktur</w:t>
            </w:r>
          </w:p>
          <w:p w14:paraId="7C3D63FC" w14:textId="77777777" w:rsidR="005352B4" w:rsidRPr="00A562F1" w:rsidRDefault="005352B4" w:rsidP="005352B4">
            <w:pPr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wybrać jeden z projektów                     i uzasadnić swój wybór</w:t>
            </w:r>
            <w:r w:rsidRPr="00A562F1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</w:p>
          <w:p w14:paraId="5A31B055" w14:textId="77777777" w:rsidR="005352B4" w:rsidRPr="00A562F1" w:rsidRDefault="005352B4" w:rsidP="005352B4">
            <w:pPr>
              <w:numPr>
                <w:ilvl w:val="0"/>
                <w:numId w:val="15"/>
              </w:num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lastRenderedPageBreak/>
              <w:t>opisać propozycję zagospodarowania fragmentu miasta/dzielnicy</w:t>
            </w:r>
          </w:p>
          <w:p w14:paraId="77E04FFC" w14:textId="77777777" w:rsidR="005352B4" w:rsidRPr="003363FD" w:rsidRDefault="005352B4" w:rsidP="005352B4">
            <w:pPr>
              <w:pStyle w:val="Bezodstpw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</w:tbl>
    <w:tbl>
      <w:tblPr>
        <w:tblW w:w="14129" w:type="dxa"/>
        <w:tblInd w:w="-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9"/>
      </w:tblGrid>
      <w:tr w:rsidR="0063575B" w14:paraId="0573FD27" w14:textId="77777777" w:rsidTr="006E3A0D">
        <w:tc>
          <w:tcPr>
            <w:tcW w:w="1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8462" w14:textId="44E7E06E" w:rsidR="0063575B" w:rsidRDefault="0063575B" w:rsidP="0063575B">
            <w:pPr>
              <w:pStyle w:val="Standard"/>
              <w:numPr>
                <w:ilvl w:val="0"/>
                <w:numId w:val="1"/>
              </w:numPr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Zakupy i nowe technologie</w:t>
            </w:r>
          </w:p>
          <w:p w14:paraId="102F664B" w14:textId="77777777" w:rsidR="0063575B" w:rsidRPr="00DD15EB" w:rsidRDefault="0063575B" w:rsidP="006E3A0D">
            <w:pPr>
              <w:pStyle w:val="Standard"/>
              <w:tabs>
                <w:tab w:val="center" w:pos="7002"/>
                <w:tab w:val="left" w:pos="85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13904" w:type="dxa"/>
        <w:tblLayout w:type="fixed"/>
        <w:tblLook w:val="04A0" w:firstRow="1" w:lastRow="0" w:firstColumn="1" w:lastColumn="0" w:noHBand="0" w:noVBand="1"/>
      </w:tblPr>
      <w:tblGrid>
        <w:gridCol w:w="3476"/>
        <w:gridCol w:w="3476"/>
        <w:gridCol w:w="3476"/>
        <w:gridCol w:w="3476"/>
      </w:tblGrid>
      <w:tr w:rsidR="0062175F" w:rsidRPr="00F147F5" w14:paraId="58354F8F" w14:textId="77777777" w:rsidTr="006E3A0D">
        <w:tc>
          <w:tcPr>
            <w:tcW w:w="3476" w:type="dxa"/>
            <w:shd w:val="clear" w:color="auto" w:fill="FFFFFF" w:themeFill="background1"/>
          </w:tcPr>
          <w:p w14:paraId="1124E54C" w14:textId="19A176F4" w:rsidR="0062175F" w:rsidRDefault="0062175F" w:rsidP="0062175F">
            <w:pPr>
              <w:pStyle w:val="Bezodstpw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  <w:t>Uczeń częściowo zna:</w:t>
            </w:r>
          </w:p>
          <w:p w14:paraId="432AD072" w14:textId="7EF82809" w:rsidR="0062175F" w:rsidRDefault="0062175F" w:rsidP="0062175F">
            <w:pPr>
              <w:pStyle w:val="Bezodstpw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  <w:t>nazwy sprzętów kuchennych i  urządzeń AGD</w:t>
            </w:r>
          </w:p>
          <w:p w14:paraId="5C8B8F23" w14:textId="77777777" w:rsidR="0062175F" w:rsidRPr="00E02325" w:rsidRDefault="0062175F" w:rsidP="0062175F">
            <w:pPr>
              <w:pStyle w:val="Bezodstpw"/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</w:pPr>
            <w:r w:rsidRPr="00E0232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zaimki pytające: </w:t>
            </w:r>
            <w:r w:rsidRPr="00E02325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quel / quelle/ quels / quelles</w:t>
            </w:r>
            <w:r w:rsidRPr="00E0232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oraz </w:t>
            </w:r>
            <w:r w:rsidRPr="00E02325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lequel / laquelle / lesquels / lesquelles</w:t>
            </w:r>
          </w:p>
          <w:p w14:paraId="70FF16DE" w14:textId="77777777" w:rsidR="0062175F" w:rsidRPr="003D56D0" w:rsidRDefault="0062175F" w:rsidP="0062175F">
            <w:pPr>
              <w:pStyle w:val="Bezodstpw"/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  <w:t>samogłoski nosowe: [Ẽ],</w:t>
            </w:r>
            <w:r w:rsidRPr="00E02325">
              <w:rPr>
                <w:lang w:val="pl-PL"/>
              </w:rPr>
              <w:t xml:space="preserve"> </w:t>
            </w:r>
            <w:r w:rsidRPr="003D56D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  <w:t>[ɛ̃]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  <w:t>,</w:t>
            </w:r>
            <w:r w:rsidRPr="003D56D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  <w:t xml:space="preserve">[œ̃], </w:t>
            </w:r>
            <w:r w:rsidRPr="00E02325">
              <w:rPr>
                <w:rFonts w:ascii="Arial" w:hAnsi="Arial" w:cs="Arial"/>
                <w:sz w:val="20"/>
                <w:szCs w:val="20"/>
                <w:lang w:val="pl-PL"/>
              </w:rPr>
              <w:t xml:space="preserve">[ɔ̃], [ɑ̃]  </w:t>
            </w:r>
          </w:p>
          <w:p w14:paraId="309C3505" w14:textId="77777777" w:rsidR="0062175F" w:rsidRPr="00E62330" w:rsidRDefault="0062175F" w:rsidP="0062175F">
            <w:pPr>
              <w:pStyle w:val="Bezodstpw"/>
              <w:ind w:left="313"/>
              <w:rPr>
                <w:lang w:val="pl-PL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73AAC72C" w14:textId="77777777" w:rsidR="0062175F" w:rsidRDefault="0062175F" w:rsidP="0062175F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zna: </w:t>
            </w:r>
          </w:p>
          <w:p w14:paraId="5B85C757" w14:textId="77777777" w:rsidR="003D6187" w:rsidRDefault="003D6187" w:rsidP="003D6187">
            <w:pPr>
              <w:pStyle w:val="Bezodstpw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  <w:t>nazwy sprzętów kuchennych i  urządzeń AGD</w:t>
            </w:r>
          </w:p>
          <w:p w14:paraId="363D4C58" w14:textId="77777777" w:rsidR="003D6187" w:rsidRPr="00E02325" w:rsidRDefault="003D6187" w:rsidP="003D6187">
            <w:pPr>
              <w:pStyle w:val="Bezodstpw"/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</w:pPr>
            <w:r w:rsidRPr="00E0232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zaimki pytające: </w:t>
            </w:r>
            <w:r w:rsidRPr="00E02325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quel / quelle/ quels / quelles</w:t>
            </w:r>
            <w:r w:rsidRPr="00E0232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oraz </w:t>
            </w:r>
            <w:r w:rsidRPr="00E02325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lequel / laquelle / lesquels / lesquelles</w:t>
            </w:r>
          </w:p>
          <w:p w14:paraId="68A6897C" w14:textId="77777777" w:rsidR="003D6187" w:rsidRPr="003D56D0" w:rsidRDefault="003D6187" w:rsidP="003D6187">
            <w:pPr>
              <w:pStyle w:val="Bezodstpw"/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  <w:t>samogłoski nosowe: [Ẽ],</w:t>
            </w:r>
            <w:r w:rsidRPr="00E02325">
              <w:rPr>
                <w:lang w:val="pl-PL"/>
              </w:rPr>
              <w:t xml:space="preserve"> </w:t>
            </w:r>
            <w:r w:rsidRPr="003D56D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  <w:t>[ɛ̃]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  <w:t>,</w:t>
            </w:r>
            <w:r w:rsidRPr="003D56D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pl-PL"/>
              </w:rPr>
              <w:t xml:space="preserve">[œ̃], </w:t>
            </w:r>
            <w:r w:rsidRPr="00E02325">
              <w:rPr>
                <w:rFonts w:ascii="Arial" w:hAnsi="Arial" w:cs="Arial"/>
                <w:sz w:val="20"/>
                <w:szCs w:val="20"/>
                <w:lang w:val="pl-PL"/>
              </w:rPr>
              <w:t xml:space="preserve">[ɔ̃], [ɑ̃]  </w:t>
            </w:r>
          </w:p>
          <w:p w14:paraId="51EDB96F" w14:textId="77777777" w:rsidR="0062175F" w:rsidRPr="00CA028D" w:rsidRDefault="0062175F" w:rsidP="003D6187">
            <w:pPr>
              <w:pStyle w:val="Bezodstpw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27EFB25D" w14:textId="77777777" w:rsidR="0062175F" w:rsidRDefault="0062175F" w:rsidP="0062175F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umie: </w:t>
            </w:r>
          </w:p>
          <w:p w14:paraId="319A67DD" w14:textId="77777777" w:rsidR="0062175F" w:rsidRDefault="0062175F" w:rsidP="0062175F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słownictwo związane                              z wyposażeniem mieszkania</w:t>
            </w:r>
          </w:p>
          <w:p w14:paraId="0B8F471B" w14:textId="77777777" w:rsidR="0062175F" w:rsidRDefault="0062175F" w:rsidP="0062175F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elementy dekoracji</w:t>
            </w:r>
          </w:p>
          <w:p w14:paraId="12A784AB" w14:textId="77777777" w:rsidR="0062175F" w:rsidRDefault="0062175F" w:rsidP="0062175F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wyposażenie kuchni</w:t>
            </w:r>
          </w:p>
          <w:p w14:paraId="3F994DE4" w14:textId="77777777" w:rsidR="0062175F" w:rsidRDefault="0062175F" w:rsidP="0062175F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zaimek: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>y</w:t>
            </w:r>
          </w:p>
          <w:p w14:paraId="774DFF63" w14:textId="77777777" w:rsidR="0062175F" w:rsidRDefault="0062175F" w:rsidP="0062175F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zaimek względny: </w:t>
            </w:r>
            <w:proofErr w:type="spellStart"/>
            <w:r w:rsidRPr="00762133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où</w:t>
            </w:r>
            <w:proofErr w:type="spellEnd"/>
          </w:p>
          <w:p w14:paraId="064B77D3" w14:textId="77777777" w:rsidR="0062175F" w:rsidRPr="007E38BD" w:rsidRDefault="0062175F" w:rsidP="0062175F">
            <w:pPr>
              <w:pStyle w:val="Bezodstpw"/>
              <w:ind w:left="347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18407AB3" w14:textId="77777777" w:rsidR="0062175F" w:rsidRDefault="0062175F" w:rsidP="0062175F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Uczeń umie bezbłędnie:</w:t>
            </w:r>
          </w:p>
          <w:p w14:paraId="7CAFDC79" w14:textId="77777777" w:rsidR="0062175F" w:rsidRDefault="0062175F" w:rsidP="0062175F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słownictwo związane                              z wyposażeniem mieszkania</w:t>
            </w:r>
          </w:p>
          <w:p w14:paraId="01A9F7AF" w14:textId="77777777" w:rsidR="0062175F" w:rsidRDefault="0062175F" w:rsidP="0062175F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elementy dekoracji</w:t>
            </w:r>
          </w:p>
          <w:p w14:paraId="708FB370" w14:textId="77777777" w:rsidR="0062175F" w:rsidRDefault="0062175F" w:rsidP="0062175F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wyposażenie kuchni</w:t>
            </w:r>
          </w:p>
          <w:p w14:paraId="53E3B8BD" w14:textId="77777777" w:rsidR="0062175F" w:rsidRDefault="0062175F" w:rsidP="0062175F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zaimek: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>y</w:t>
            </w:r>
          </w:p>
          <w:p w14:paraId="62330300" w14:textId="77777777" w:rsidR="0062175F" w:rsidRDefault="0062175F" w:rsidP="0062175F">
            <w:pPr>
              <w:pStyle w:val="Bezodstpw"/>
              <w:numPr>
                <w:ilvl w:val="0"/>
                <w:numId w:val="6"/>
              </w:numPr>
              <w:tabs>
                <w:tab w:val="num" w:pos="0"/>
              </w:tabs>
              <w:ind w:left="720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zaimek względny: </w:t>
            </w:r>
            <w:proofErr w:type="spellStart"/>
            <w:r w:rsidRPr="00762133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où</w:t>
            </w:r>
            <w:proofErr w:type="spellEnd"/>
          </w:p>
          <w:p w14:paraId="5A06F6C2" w14:textId="77777777" w:rsidR="0062175F" w:rsidRPr="00F147F5" w:rsidRDefault="0062175F" w:rsidP="0062175F">
            <w:pPr>
              <w:pStyle w:val="Bezodstpw"/>
              <w:ind w:left="313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A64E52" w:rsidRPr="00F147F5" w14:paraId="09736918" w14:textId="77777777" w:rsidTr="006E3A0D">
        <w:tc>
          <w:tcPr>
            <w:tcW w:w="3476" w:type="dxa"/>
            <w:shd w:val="clear" w:color="auto" w:fill="FFFFFF" w:themeFill="background1"/>
          </w:tcPr>
          <w:p w14:paraId="2B937AB6" w14:textId="77777777" w:rsidR="00A64E52" w:rsidRDefault="00A64E52" w:rsidP="00A64E52">
            <w:pPr>
              <w:numPr>
                <w:ilvl w:val="0"/>
                <w:numId w:val="21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C33F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przymiotniki służące do opisu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sprzętów AGD</w:t>
            </w:r>
            <w:r w:rsidRPr="001C33F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électrique</w:t>
            </w:r>
            <w:proofErr w:type="spellEnd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programmable</w:t>
            </w:r>
            <w:proofErr w:type="spellEnd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pratique</w:t>
            </w:r>
            <w:proofErr w:type="spellEnd"/>
            <w:r w:rsidRPr="001C33F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etc.</w:t>
            </w:r>
          </w:p>
          <w:p w14:paraId="53D76C69" w14:textId="77777777" w:rsidR="00A64E52" w:rsidRDefault="00A64E52" w:rsidP="00A64E52">
            <w:pPr>
              <w:numPr>
                <w:ilvl w:val="0"/>
                <w:numId w:val="21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nazwy kształtów przedmiotu</w:t>
            </w:r>
          </w:p>
          <w:p w14:paraId="0A66DF40" w14:textId="77777777" w:rsidR="00A64E52" w:rsidRPr="0062175F" w:rsidRDefault="00A64E52" w:rsidP="00A64E52">
            <w:pPr>
              <w:numPr>
                <w:ilvl w:val="0"/>
                <w:numId w:val="21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FR"/>
              </w:rPr>
            </w:pPr>
            <w:r w:rsidRPr="0062175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FR"/>
              </w:rPr>
              <w:t xml:space="preserve">przyimek </w:t>
            </w:r>
            <w:r w:rsidRPr="0062175F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  <w:lang w:val="fr-FR"/>
              </w:rPr>
              <w:t>en</w:t>
            </w:r>
            <w:r w:rsidRPr="0062175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FR"/>
              </w:rPr>
              <w:t xml:space="preserve"> + nazwa tworzywa (</w:t>
            </w:r>
            <w:r w:rsidRPr="0062175F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  <w:lang w:val="fr-FR"/>
              </w:rPr>
              <w:t>en métal, en plastique, en bois</w:t>
            </w:r>
            <w:r w:rsidRPr="0062175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FR"/>
              </w:rPr>
              <w:t xml:space="preserve"> etc.)</w:t>
            </w:r>
          </w:p>
          <w:p w14:paraId="278F4B54" w14:textId="77777777" w:rsidR="00A64E52" w:rsidRDefault="00A64E52" w:rsidP="00A64E52">
            <w:pPr>
              <w:numPr>
                <w:ilvl w:val="0"/>
                <w:numId w:val="21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zaimki rzeczowne wskazujące</w:t>
            </w:r>
          </w:p>
          <w:p w14:paraId="6617B69D" w14:textId="5D6AC425" w:rsidR="00A64E52" w:rsidRDefault="00A64E52" w:rsidP="00A64E52">
            <w:pPr>
              <w:numPr>
                <w:ilvl w:val="0"/>
                <w:numId w:val="25"/>
              </w:numPr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24833ACD" w14:textId="77777777" w:rsidR="00A64E52" w:rsidRDefault="00A64E52" w:rsidP="00A64E52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C33F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przymiotniki służące do opisu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sprzętów AGD</w:t>
            </w:r>
            <w:r w:rsidRPr="001C33F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électrique</w:t>
            </w:r>
            <w:proofErr w:type="spellEnd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programmable</w:t>
            </w:r>
            <w:proofErr w:type="spellEnd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pratique</w:t>
            </w:r>
            <w:proofErr w:type="spellEnd"/>
            <w:r w:rsidRPr="001C33F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etc.</w:t>
            </w:r>
          </w:p>
          <w:p w14:paraId="59739999" w14:textId="77777777" w:rsidR="00A64E52" w:rsidRDefault="00A64E52" w:rsidP="00A64E52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nazwy kształtów przedmiotu</w:t>
            </w:r>
          </w:p>
          <w:p w14:paraId="42D8553A" w14:textId="77777777" w:rsidR="00A64E52" w:rsidRPr="0062175F" w:rsidRDefault="00A64E52" w:rsidP="00A64E52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FR"/>
              </w:rPr>
            </w:pPr>
            <w:r w:rsidRPr="0062175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FR"/>
              </w:rPr>
              <w:t xml:space="preserve">przyimek </w:t>
            </w:r>
            <w:r w:rsidRPr="0062175F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  <w:lang w:val="fr-FR"/>
              </w:rPr>
              <w:t>en</w:t>
            </w:r>
            <w:r w:rsidRPr="0062175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FR"/>
              </w:rPr>
              <w:t xml:space="preserve"> + nazwa tworzywa (</w:t>
            </w:r>
            <w:r w:rsidRPr="0062175F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  <w:lang w:val="fr-FR"/>
              </w:rPr>
              <w:t>en métal, en plastique, en bois</w:t>
            </w:r>
            <w:r w:rsidRPr="0062175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FR"/>
              </w:rPr>
              <w:t xml:space="preserve"> etc.)</w:t>
            </w:r>
          </w:p>
          <w:p w14:paraId="004A7953" w14:textId="77777777" w:rsidR="00A64E52" w:rsidRDefault="00A64E52" w:rsidP="00A64E52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zaimki rzeczowne wskazujące</w:t>
            </w:r>
          </w:p>
          <w:p w14:paraId="36C597AD" w14:textId="77777777" w:rsidR="00A64E52" w:rsidRDefault="00A64E52" w:rsidP="00A64E52">
            <w:pPr>
              <w:suppressAutoHyphens/>
              <w:autoSpaceDE w:val="0"/>
              <w:snapToGrid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46420C78" w14:textId="77777777" w:rsidR="00A64E52" w:rsidRDefault="00A64E52" w:rsidP="00A64E52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C33F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przymiotniki służące do opisu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sprzętów AGD</w:t>
            </w:r>
            <w:r w:rsidRPr="001C33F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électrique</w:t>
            </w:r>
            <w:proofErr w:type="spellEnd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programmable</w:t>
            </w:r>
            <w:proofErr w:type="spellEnd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pratique</w:t>
            </w:r>
            <w:proofErr w:type="spellEnd"/>
            <w:r w:rsidRPr="001C33F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etc.</w:t>
            </w:r>
          </w:p>
          <w:p w14:paraId="6EE537F3" w14:textId="77777777" w:rsidR="00A64E52" w:rsidRDefault="00A64E52" w:rsidP="00A64E52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nazwy kształtów przedmiotu</w:t>
            </w:r>
          </w:p>
          <w:p w14:paraId="6AA055BE" w14:textId="77777777" w:rsidR="00A64E52" w:rsidRPr="0062175F" w:rsidRDefault="00A64E52" w:rsidP="00A64E52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FR"/>
              </w:rPr>
            </w:pPr>
            <w:r w:rsidRPr="0062175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FR"/>
              </w:rPr>
              <w:t xml:space="preserve">przyimek </w:t>
            </w:r>
            <w:r w:rsidRPr="0062175F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  <w:lang w:val="fr-FR"/>
              </w:rPr>
              <w:t>en</w:t>
            </w:r>
            <w:r w:rsidRPr="0062175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FR"/>
              </w:rPr>
              <w:t xml:space="preserve"> + nazwa tworzywa (</w:t>
            </w:r>
            <w:r w:rsidRPr="0062175F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  <w:lang w:val="fr-FR"/>
              </w:rPr>
              <w:t>en métal, en plastique, en bois</w:t>
            </w:r>
            <w:r w:rsidRPr="0062175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FR"/>
              </w:rPr>
              <w:t xml:space="preserve"> etc.)</w:t>
            </w:r>
          </w:p>
          <w:p w14:paraId="24064C97" w14:textId="77777777" w:rsidR="00A64E52" w:rsidRDefault="00A64E52" w:rsidP="00A64E52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zaimki rzeczowne wskazujące</w:t>
            </w:r>
          </w:p>
          <w:p w14:paraId="55589E3D" w14:textId="77777777" w:rsidR="00A64E52" w:rsidRDefault="00A64E52" w:rsidP="00A64E52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6F6B441F" w14:textId="77777777" w:rsidR="00A64E52" w:rsidRDefault="00A64E52" w:rsidP="00A64E52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C33F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przymiotniki służące do opisu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sprzętów AGD</w:t>
            </w:r>
            <w:r w:rsidRPr="001C33F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électrique</w:t>
            </w:r>
            <w:proofErr w:type="spellEnd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programmable</w:t>
            </w:r>
            <w:proofErr w:type="spellEnd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C33FC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pratique</w:t>
            </w:r>
            <w:proofErr w:type="spellEnd"/>
            <w:r w:rsidRPr="001C33F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etc.</w:t>
            </w:r>
          </w:p>
          <w:p w14:paraId="01214649" w14:textId="77777777" w:rsidR="00A64E52" w:rsidRDefault="00A64E52" w:rsidP="00A64E52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nazwy kształtów przedmiotu</w:t>
            </w:r>
          </w:p>
          <w:p w14:paraId="74921D15" w14:textId="77777777" w:rsidR="00A64E52" w:rsidRPr="0062175F" w:rsidRDefault="00A64E52" w:rsidP="00A64E52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FR"/>
              </w:rPr>
            </w:pPr>
            <w:r w:rsidRPr="0062175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FR"/>
              </w:rPr>
              <w:t xml:space="preserve">przyimek </w:t>
            </w:r>
            <w:r w:rsidRPr="0062175F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  <w:lang w:val="fr-FR"/>
              </w:rPr>
              <w:t>en</w:t>
            </w:r>
            <w:r w:rsidRPr="0062175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FR"/>
              </w:rPr>
              <w:t xml:space="preserve"> + nazwa tworzywa (</w:t>
            </w:r>
            <w:r w:rsidRPr="0062175F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  <w:lang w:val="fr-FR"/>
              </w:rPr>
              <w:t>en métal, en plastique, en bois</w:t>
            </w:r>
            <w:r w:rsidRPr="0062175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FR"/>
              </w:rPr>
              <w:t xml:space="preserve"> etc.)</w:t>
            </w:r>
          </w:p>
          <w:p w14:paraId="2472A22C" w14:textId="77777777" w:rsidR="00A64E52" w:rsidRDefault="00A64E52" w:rsidP="00A64E52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zaimki rzeczowne wskazujące</w:t>
            </w:r>
          </w:p>
          <w:p w14:paraId="43BB748F" w14:textId="77777777" w:rsidR="00A64E52" w:rsidRDefault="00A64E52" w:rsidP="00A64E52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4E52" w:rsidRPr="00F147F5" w14:paraId="1B9CDCD7" w14:textId="77777777" w:rsidTr="006E3A0D">
        <w:tc>
          <w:tcPr>
            <w:tcW w:w="3476" w:type="dxa"/>
            <w:shd w:val="clear" w:color="auto" w:fill="FFFFFF" w:themeFill="background1"/>
          </w:tcPr>
          <w:p w14:paraId="6BD0D33C" w14:textId="77777777" w:rsidR="00A64E52" w:rsidRPr="00E648FE" w:rsidRDefault="00A64E52" w:rsidP="00A64E52">
            <w:pPr>
              <w:numPr>
                <w:ilvl w:val="0"/>
                <w:numId w:val="21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słownictwo dotyczące opisu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smartfona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 (budowa urządzenia, funkcje) </w:t>
            </w:r>
          </w:p>
          <w:p w14:paraId="2F059A57" w14:textId="0697C8A5" w:rsidR="00A64E52" w:rsidRPr="001C33FC" w:rsidRDefault="00A64E52" w:rsidP="00A64E52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29E2749E" w14:textId="77777777" w:rsidR="00A64E52" w:rsidRPr="00E648FE" w:rsidRDefault="00A64E52" w:rsidP="00A64E52">
            <w:pPr>
              <w:numPr>
                <w:ilvl w:val="0"/>
                <w:numId w:val="21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słownictwo dotyczące opisu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smartfona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 (budowa urządzenia, funkcje) </w:t>
            </w:r>
          </w:p>
          <w:p w14:paraId="04FEC005" w14:textId="77777777" w:rsidR="00A64E52" w:rsidRDefault="00A64E52" w:rsidP="00A64E52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433AFFF0" w14:textId="77777777" w:rsidR="00A64E52" w:rsidRPr="00E648FE" w:rsidRDefault="00A64E52" w:rsidP="00A64E52">
            <w:pPr>
              <w:numPr>
                <w:ilvl w:val="0"/>
                <w:numId w:val="21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słownictwo dotyczące opisu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smartfona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 (budowa urządzenia, funkcje) </w:t>
            </w:r>
          </w:p>
          <w:p w14:paraId="3C192D13" w14:textId="77777777" w:rsidR="00A64E52" w:rsidRDefault="00A64E52" w:rsidP="00A64E52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FFFFFF" w:themeFill="background1"/>
          </w:tcPr>
          <w:p w14:paraId="497979F2" w14:textId="77777777" w:rsidR="00A64E52" w:rsidRPr="00E648FE" w:rsidRDefault="00A64E52" w:rsidP="00A64E52">
            <w:pPr>
              <w:numPr>
                <w:ilvl w:val="0"/>
                <w:numId w:val="21"/>
              </w:numPr>
              <w:suppressAutoHyphens/>
              <w:autoSpaceDE w:val="0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słownictwo dotyczące opisu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smartfona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 (budowa urządzenia, funkcje) </w:t>
            </w:r>
          </w:p>
          <w:p w14:paraId="2CE300A7" w14:textId="77777777" w:rsidR="00A64E52" w:rsidRDefault="00A64E52" w:rsidP="00A64E52">
            <w:pPr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C9031B" w14:textId="77777777" w:rsidR="00684422" w:rsidRDefault="00684422"/>
    <w:sectPr w:rsidR="00684422" w:rsidSect="008F46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CFC5" w14:textId="77777777" w:rsidR="00776FEA" w:rsidRDefault="00776FEA" w:rsidP="00144CF5">
      <w:pPr>
        <w:spacing w:after="0" w:line="240" w:lineRule="auto"/>
      </w:pPr>
      <w:r>
        <w:separator/>
      </w:r>
    </w:p>
  </w:endnote>
  <w:endnote w:type="continuationSeparator" w:id="0">
    <w:p w14:paraId="02176A1B" w14:textId="77777777" w:rsidR="00776FEA" w:rsidRDefault="00776FEA" w:rsidP="0014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42D3" w14:textId="77777777" w:rsidR="00776FEA" w:rsidRDefault="00776FEA" w:rsidP="00144CF5">
      <w:pPr>
        <w:spacing w:after="0" w:line="240" w:lineRule="auto"/>
      </w:pPr>
      <w:r>
        <w:separator/>
      </w:r>
    </w:p>
  </w:footnote>
  <w:footnote w:type="continuationSeparator" w:id="0">
    <w:p w14:paraId="0D1D5889" w14:textId="77777777" w:rsidR="00776FEA" w:rsidRDefault="00776FEA" w:rsidP="0014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pl-P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pl-P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</w:abstractNum>
  <w:abstractNum w:abstractNumId="5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pl-PL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pl-PL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" w15:restartNumberingAfterBreak="0">
    <w:nsid w:val="04184DF2"/>
    <w:multiLevelType w:val="hybridMultilevel"/>
    <w:tmpl w:val="EB641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F5E4C"/>
    <w:multiLevelType w:val="hybridMultilevel"/>
    <w:tmpl w:val="C212C51E"/>
    <w:lvl w:ilvl="0" w:tplc="0000000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8406B"/>
    <w:multiLevelType w:val="hybridMultilevel"/>
    <w:tmpl w:val="F86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5670D"/>
    <w:multiLevelType w:val="hybridMultilevel"/>
    <w:tmpl w:val="B0403C0A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B5D43"/>
    <w:multiLevelType w:val="hybridMultilevel"/>
    <w:tmpl w:val="3AEA7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36F82"/>
    <w:multiLevelType w:val="hybridMultilevel"/>
    <w:tmpl w:val="59D6CD1E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A5616"/>
    <w:multiLevelType w:val="hybridMultilevel"/>
    <w:tmpl w:val="998A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21C42"/>
    <w:multiLevelType w:val="hybridMultilevel"/>
    <w:tmpl w:val="46E88054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B6F99"/>
    <w:multiLevelType w:val="hybridMultilevel"/>
    <w:tmpl w:val="0126806A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04DDE"/>
    <w:multiLevelType w:val="hybridMultilevel"/>
    <w:tmpl w:val="E350F060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0029"/>
    <w:multiLevelType w:val="hybridMultilevel"/>
    <w:tmpl w:val="967C9884"/>
    <w:lvl w:ilvl="0" w:tplc="0000000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  <w:shd w:val="clear" w:color="auto" w:fill="FFFFFF"/>
        <w:lang w:val="pl-P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0571195">
    <w:abstractNumId w:val="11"/>
  </w:num>
  <w:num w:numId="2" w16cid:durableId="288321641">
    <w:abstractNumId w:val="3"/>
  </w:num>
  <w:num w:numId="3" w16cid:durableId="1057556084">
    <w:abstractNumId w:val="6"/>
  </w:num>
  <w:num w:numId="4" w16cid:durableId="1273829798">
    <w:abstractNumId w:val="5"/>
  </w:num>
  <w:num w:numId="5" w16cid:durableId="987786495">
    <w:abstractNumId w:val="4"/>
  </w:num>
  <w:num w:numId="6" w16cid:durableId="803620971">
    <w:abstractNumId w:val="0"/>
  </w:num>
  <w:num w:numId="7" w16cid:durableId="700394611">
    <w:abstractNumId w:val="7"/>
  </w:num>
  <w:num w:numId="8" w16cid:durableId="253362976">
    <w:abstractNumId w:val="13"/>
  </w:num>
  <w:num w:numId="9" w16cid:durableId="958877666">
    <w:abstractNumId w:val="15"/>
  </w:num>
  <w:num w:numId="10" w16cid:durableId="591547348">
    <w:abstractNumId w:val="17"/>
  </w:num>
  <w:num w:numId="11" w16cid:durableId="100535884">
    <w:abstractNumId w:val="14"/>
  </w:num>
  <w:num w:numId="12" w16cid:durableId="2098936671">
    <w:abstractNumId w:val="20"/>
  </w:num>
  <w:num w:numId="13" w16cid:durableId="1629580594">
    <w:abstractNumId w:val="1"/>
  </w:num>
  <w:num w:numId="14" w16cid:durableId="761024019">
    <w:abstractNumId w:val="8"/>
  </w:num>
  <w:num w:numId="15" w16cid:durableId="2120106177">
    <w:abstractNumId w:val="2"/>
  </w:num>
  <w:num w:numId="16" w16cid:durableId="1695689727">
    <w:abstractNumId w:val="21"/>
  </w:num>
  <w:num w:numId="17" w16cid:durableId="809592400">
    <w:abstractNumId w:val="19"/>
  </w:num>
  <w:num w:numId="18" w16cid:durableId="2109226195">
    <w:abstractNumId w:val="12"/>
  </w:num>
  <w:num w:numId="19" w16cid:durableId="618491483">
    <w:abstractNumId w:val="18"/>
  </w:num>
  <w:num w:numId="20" w16cid:durableId="992444057">
    <w:abstractNumId w:val="9"/>
  </w:num>
  <w:num w:numId="21" w16cid:durableId="1911691282">
    <w:abstractNumId w:val="10"/>
  </w:num>
  <w:num w:numId="22" w16cid:durableId="16887473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1C"/>
    <w:rsid w:val="0000542C"/>
    <w:rsid w:val="000313A5"/>
    <w:rsid w:val="0006184E"/>
    <w:rsid w:val="000A7451"/>
    <w:rsid w:val="000F59FB"/>
    <w:rsid w:val="0011424F"/>
    <w:rsid w:val="00144CF5"/>
    <w:rsid w:val="00163F79"/>
    <w:rsid w:val="00182BFD"/>
    <w:rsid w:val="001B6FB1"/>
    <w:rsid w:val="001F55DB"/>
    <w:rsid w:val="0020506D"/>
    <w:rsid w:val="0023345F"/>
    <w:rsid w:val="00257D85"/>
    <w:rsid w:val="0027101C"/>
    <w:rsid w:val="00273E26"/>
    <w:rsid w:val="002847BF"/>
    <w:rsid w:val="002B1CFC"/>
    <w:rsid w:val="002D6138"/>
    <w:rsid w:val="002F4324"/>
    <w:rsid w:val="003102A2"/>
    <w:rsid w:val="00310621"/>
    <w:rsid w:val="003363FD"/>
    <w:rsid w:val="003D6187"/>
    <w:rsid w:val="00437BA5"/>
    <w:rsid w:val="00456811"/>
    <w:rsid w:val="004643F2"/>
    <w:rsid w:val="00475F6C"/>
    <w:rsid w:val="004771E2"/>
    <w:rsid w:val="004807EB"/>
    <w:rsid w:val="004D0519"/>
    <w:rsid w:val="005001EF"/>
    <w:rsid w:val="00532DEA"/>
    <w:rsid w:val="005352B4"/>
    <w:rsid w:val="005922E0"/>
    <w:rsid w:val="005A4C54"/>
    <w:rsid w:val="005A66F5"/>
    <w:rsid w:val="005C0718"/>
    <w:rsid w:val="005C2A95"/>
    <w:rsid w:val="0062175F"/>
    <w:rsid w:val="00622811"/>
    <w:rsid w:val="0063575B"/>
    <w:rsid w:val="00682E5F"/>
    <w:rsid w:val="00684422"/>
    <w:rsid w:val="006C3A5A"/>
    <w:rsid w:val="00720F5F"/>
    <w:rsid w:val="007540CA"/>
    <w:rsid w:val="00776FEA"/>
    <w:rsid w:val="007B50B4"/>
    <w:rsid w:val="007D221C"/>
    <w:rsid w:val="007D450D"/>
    <w:rsid w:val="007E38BD"/>
    <w:rsid w:val="007E57EC"/>
    <w:rsid w:val="0083316D"/>
    <w:rsid w:val="00842607"/>
    <w:rsid w:val="008516B9"/>
    <w:rsid w:val="008739FC"/>
    <w:rsid w:val="008F4685"/>
    <w:rsid w:val="008F5B89"/>
    <w:rsid w:val="00923600"/>
    <w:rsid w:val="0096545C"/>
    <w:rsid w:val="00974898"/>
    <w:rsid w:val="009C5CCD"/>
    <w:rsid w:val="00A44FF7"/>
    <w:rsid w:val="00A64E52"/>
    <w:rsid w:val="00AA25C1"/>
    <w:rsid w:val="00AF1096"/>
    <w:rsid w:val="00B5500B"/>
    <w:rsid w:val="00B90329"/>
    <w:rsid w:val="00B97438"/>
    <w:rsid w:val="00BC6F3D"/>
    <w:rsid w:val="00BD74A3"/>
    <w:rsid w:val="00BE6AC2"/>
    <w:rsid w:val="00BF6F4D"/>
    <w:rsid w:val="00C021B8"/>
    <w:rsid w:val="00C83954"/>
    <w:rsid w:val="00CA028D"/>
    <w:rsid w:val="00CB5635"/>
    <w:rsid w:val="00CC0FAC"/>
    <w:rsid w:val="00DC053A"/>
    <w:rsid w:val="00DD15EB"/>
    <w:rsid w:val="00DF2F2C"/>
    <w:rsid w:val="00E56F26"/>
    <w:rsid w:val="00E62330"/>
    <w:rsid w:val="00E95BA8"/>
    <w:rsid w:val="00EB3FC6"/>
    <w:rsid w:val="00EC50E7"/>
    <w:rsid w:val="00F147F5"/>
    <w:rsid w:val="00F94405"/>
    <w:rsid w:val="00FB17B6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C270"/>
  <w15:chartTrackingRefBased/>
  <w15:docId w15:val="{D7FDACF5-0240-43C7-BB42-BF705E3D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468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68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44CF5"/>
    <w:pPr>
      <w:suppressAutoHyphens/>
      <w:spacing w:after="0" w:line="240" w:lineRule="auto"/>
    </w:pPr>
    <w:rPr>
      <w:rFonts w:ascii="Calibri" w:eastAsia="Calibri" w:hAnsi="Calibri" w:cs="Calibri"/>
      <w:lang w:val="fr-FR" w:eastAsia="ar-SA"/>
    </w:rPr>
  </w:style>
  <w:style w:type="paragraph" w:styleId="Nagwek">
    <w:name w:val="header"/>
    <w:basedOn w:val="Normalny"/>
    <w:link w:val="NagwekZnak"/>
    <w:uiPriority w:val="99"/>
    <w:unhideWhenUsed/>
    <w:rsid w:val="0014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CF5"/>
  </w:style>
  <w:style w:type="paragraph" w:styleId="Stopka">
    <w:name w:val="footer"/>
    <w:basedOn w:val="Normalny"/>
    <w:link w:val="StopkaZnak"/>
    <w:uiPriority w:val="99"/>
    <w:unhideWhenUsed/>
    <w:rsid w:val="0014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CF5"/>
  </w:style>
  <w:style w:type="character" w:customStyle="1" w:styleId="WW8Num2z0">
    <w:name w:val="WW8Num2z0"/>
    <w:rsid w:val="00DC053A"/>
    <w:rPr>
      <w:rFonts w:ascii="Symbol" w:hAnsi="Symbol" w:cs="Symbol" w:hint="default"/>
      <w:sz w:val="20"/>
      <w:szCs w:val="20"/>
      <w:lang w:val="pl-PL"/>
    </w:rPr>
  </w:style>
  <w:style w:type="character" w:customStyle="1" w:styleId="WW8Num3z0">
    <w:name w:val="WW8Num3z0"/>
    <w:rsid w:val="00456811"/>
    <w:rPr>
      <w:rFonts w:ascii="Symbol" w:eastAsia="Calibri" w:hAnsi="Symbol" w:cs="Symbol" w:hint="default"/>
      <w:sz w:val="20"/>
      <w:szCs w:val="20"/>
      <w:shd w:val="clear" w:color="auto" w:fill="FFFF00"/>
      <w:lang w:val="pl-PL"/>
    </w:rPr>
  </w:style>
  <w:style w:type="paragraph" w:styleId="Akapitzlist">
    <w:name w:val="List Paragraph"/>
    <w:basedOn w:val="Normalny"/>
    <w:uiPriority w:val="34"/>
    <w:qFormat/>
    <w:rsid w:val="0045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s0.hotelsearch.com/0021/3534/amarante-arc-de-triomphe-paris-17-batignolles-monceau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16</Pages>
  <Words>5860</Words>
  <Characters>35163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apkf st</dc:creator>
  <cp:keywords/>
  <dc:description/>
  <cp:lastModifiedBy>apkf st</cp:lastModifiedBy>
  <cp:revision>73</cp:revision>
  <dcterms:created xsi:type="dcterms:W3CDTF">2021-09-28T12:44:00Z</dcterms:created>
  <dcterms:modified xsi:type="dcterms:W3CDTF">2022-09-04T09:18:00Z</dcterms:modified>
</cp:coreProperties>
</file>